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D9" w:rsidRPr="006B3896" w:rsidRDefault="006B3896" w:rsidP="006B3896">
      <w:pPr>
        <w:spacing w:line="240" w:lineRule="auto"/>
        <w:jc w:val="center"/>
        <w:rPr>
          <w:rFonts w:ascii="Times New Roman" w:hAnsi="Times New Roman"/>
          <w:b/>
          <w:sz w:val="28"/>
          <w:szCs w:val="28"/>
        </w:rPr>
      </w:pPr>
      <w:r w:rsidRPr="006B3896">
        <w:rPr>
          <w:rFonts w:ascii="Times New Roman" w:hAnsi="Times New Roman"/>
          <w:b/>
          <w:sz w:val="28"/>
          <w:szCs w:val="28"/>
        </w:rPr>
        <w:t>Рабочая программа по учебному предмету «Музыка» для 5-7 классов (ФГОС)</w:t>
      </w:r>
    </w:p>
    <w:p w:rsidR="006B3896" w:rsidRDefault="006B3896" w:rsidP="00B57D38">
      <w:pPr>
        <w:spacing w:after="0" w:line="240" w:lineRule="auto"/>
        <w:jc w:val="center"/>
        <w:rPr>
          <w:rFonts w:ascii="Times New Roman" w:eastAsia="Calibri" w:hAnsi="Times New Roman"/>
          <w:b/>
          <w:sz w:val="24"/>
          <w:szCs w:val="24"/>
          <w:u w:val="single"/>
          <w:lang w:eastAsia="en-US"/>
        </w:rPr>
      </w:pPr>
    </w:p>
    <w:p w:rsidR="00B57D38" w:rsidRPr="006B3896" w:rsidRDefault="00B57D38" w:rsidP="00B57D38">
      <w:pPr>
        <w:spacing w:after="0" w:line="240" w:lineRule="auto"/>
        <w:jc w:val="center"/>
        <w:rPr>
          <w:rFonts w:ascii="Times New Roman" w:eastAsia="Calibri" w:hAnsi="Times New Roman"/>
          <w:b/>
          <w:sz w:val="24"/>
          <w:szCs w:val="24"/>
          <w:lang w:eastAsia="en-US"/>
        </w:rPr>
      </w:pPr>
      <w:r w:rsidRPr="006B3896">
        <w:rPr>
          <w:rFonts w:ascii="Times New Roman" w:eastAsia="Calibri" w:hAnsi="Times New Roman"/>
          <w:b/>
          <w:sz w:val="24"/>
          <w:szCs w:val="24"/>
          <w:u w:val="single"/>
          <w:lang w:eastAsia="en-US"/>
        </w:rPr>
        <w:t xml:space="preserve">Личностные, </w:t>
      </w:r>
      <w:proofErr w:type="spellStart"/>
      <w:r w:rsidRPr="006B3896">
        <w:rPr>
          <w:rFonts w:ascii="Times New Roman" w:eastAsia="Calibri" w:hAnsi="Times New Roman"/>
          <w:b/>
          <w:sz w:val="24"/>
          <w:szCs w:val="24"/>
          <w:u w:val="single"/>
          <w:lang w:eastAsia="en-US"/>
        </w:rPr>
        <w:t>метапредметные</w:t>
      </w:r>
      <w:proofErr w:type="spellEnd"/>
      <w:r w:rsidRPr="006B3896">
        <w:rPr>
          <w:rFonts w:ascii="Times New Roman" w:eastAsia="Calibri" w:hAnsi="Times New Roman"/>
          <w:b/>
          <w:sz w:val="24"/>
          <w:szCs w:val="24"/>
          <w:u w:val="single"/>
          <w:lang w:eastAsia="en-US"/>
        </w:rPr>
        <w:t xml:space="preserve"> и предметные результаты освоения учебного предмета «Искусство»</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ab/>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В данной программе заложены возможности предусмотренного стандартом формирования у обучающихся универсальных учебных действий.</w:t>
      </w:r>
    </w:p>
    <w:p w:rsidR="00B57D38" w:rsidRPr="006B3896" w:rsidRDefault="00B57D38" w:rsidP="00B57D38">
      <w:pPr>
        <w:spacing w:after="0" w:line="240" w:lineRule="auto"/>
        <w:jc w:val="both"/>
        <w:rPr>
          <w:rFonts w:ascii="Times New Roman" w:eastAsia="Calibri" w:hAnsi="Times New Roman"/>
          <w:b/>
          <w:i/>
          <w:sz w:val="24"/>
          <w:szCs w:val="24"/>
          <w:lang w:eastAsia="en-US"/>
        </w:rPr>
      </w:pPr>
      <w:r w:rsidRPr="006B3896">
        <w:rPr>
          <w:rFonts w:ascii="Times New Roman" w:eastAsia="Calibri" w:hAnsi="Times New Roman"/>
          <w:sz w:val="24"/>
          <w:szCs w:val="24"/>
          <w:lang w:eastAsia="en-US"/>
        </w:rPr>
        <w:tab/>
      </w:r>
      <w:r w:rsidRPr="006B3896">
        <w:rPr>
          <w:rFonts w:ascii="Times New Roman" w:eastAsia="Calibri" w:hAnsi="Times New Roman"/>
          <w:b/>
          <w:i/>
          <w:sz w:val="24"/>
          <w:szCs w:val="24"/>
          <w:lang w:eastAsia="en-US"/>
        </w:rPr>
        <w:t>Личностные УУД:</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xml:space="preserve">- становление самосознания и ценностных ориентаций, проявление </w:t>
      </w:r>
      <w:proofErr w:type="spellStart"/>
      <w:r w:rsidRPr="006B3896">
        <w:rPr>
          <w:rFonts w:ascii="Times New Roman" w:eastAsia="Calibri" w:hAnsi="Times New Roman"/>
          <w:sz w:val="24"/>
          <w:szCs w:val="24"/>
          <w:lang w:eastAsia="en-US"/>
        </w:rPr>
        <w:t>эмпатии</w:t>
      </w:r>
      <w:proofErr w:type="spellEnd"/>
      <w:r w:rsidRPr="006B3896">
        <w:rPr>
          <w:rFonts w:ascii="Times New Roman" w:eastAsia="Calibri" w:hAnsi="Times New Roman"/>
          <w:sz w:val="24"/>
          <w:szCs w:val="24"/>
          <w:lang w:eastAsia="en-US"/>
        </w:rPr>
        <w:t xml:space="preserve"> и эстетической восприимчивости;</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знание основ здорового образа жизни;</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формирование способностей  творческого освоения мира в различных видах и формах музыкальной деятельности.</w:t>
      </w:r>
    </w:p>
    <w:p w:rsidR="00B57D38" w:rsidRPr="006B3896" w:rsidRDefault="00B57D38" w:rsidP="00B57D38">
      <w:pPr>
        <w:spacing w:after="0" w:line="240" w:lineRule="auto"/>
        <w:jc w:val="both"/>
        <w:rPr>
          <w:rFonts w:ascii="Times New Roman" w:eastAsia="Calibri" w:hAnsi="Times New Roman"/>
          <w:sz w:val="24"/>
          <w:szCs w:val="24"/>
          <w:lang w:eastAsia="en-US"/>
        </w:rPr>
      </w:pPr>
    </w:p>
    <w:p w:rsidR="00B57D38" w:rsidRPr="006B3896" w:rsidRDefault="00B57D38" w:rsidP="00B57D38">
      <w:pPr>
        <w:spacing w:after="0" w:line="240" w:lineRule="auto"/>
        <w:jc w:val="both"/>
        <w:rPr>
          <w:rFonts w:ascii="Times New Roman" w:eastAsia="Calibri" w:hAnsi="Times New Roman"/>
          <w:sz w:val="24"/>
          <w:szCs w:val="24"/>
          <w:lang w:eastAsia="en-US"/>
        </w:rPr>
      </w:pP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ab/>
      </w:r>
      <w:r w:rsidRPr="006B3896">
        <w:rPr>
          <w:rFonts w:ascii="Times New Roman" w:eastAsia="Calibri" w:hAnsi="Times New Roman"/>
          <w:b/>
          <w:i/>
          <w:sz w:val="24"/>
          <w:szCs w:val="24"/>
          <w:lang w:eastAsia="en-US"/>
        </w:rPr>
        <w:t>Регулятивные</w:t>
      </w:r>
      <w:r w:rsidRPr="006B3896">
        <w:rPr>
          <w:rFonts w:ascii="Times New Roman" w:eastAsia="Calibri" w:hAnsi="Times New Roman"/>
          <w:sz w:val="24"/>
          <w:szCs w:val="24"/>
          <w:lang w:eastAsia="en-US"/>
        </w:rPr>
        <w:t xml:space="preserve"> </w:t>
      </w:r>
      <w:r w:rsidRPr="006B3896">
        <w:rPr>
          <w:rFonts w:ascii="Times New Roman" w:eastAsia="Calibri" w:hAnsi="Times New Roman"/>
          <w:b/>
          <w:i/>
          <w:sz w:val="24"/>
          <w:szCs w:val="24"/>
          <w:lang w:eastAsia="en-US"/>
        </w:rPr>
        <w:t>УУД</w:t>
      </w:r>
      <w:r w:rsidRPr="006B3896">
        <w:rPr>
          <w:rFonts w:ascii="Times New Roman" w:eastAsia="Calibri" w:hAnsi="Times New Roman"/>
          <w:sz w:val="24"/>
          <w:szCs w:val="24"/>
          <w:lang w:eastAsia="en-US"/>
        </w:rPr>
        <w:t>:</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умение определять проблему, ставить учебные цели, проверять достижимость целей с помощью учителя;</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умение действовать по заданному алгоритму;</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осуществлять констатирующий контроль по результату действия.</w:t>
      </w:r>
    </w:p>
    <w:p w:rsidR="00B57D38" w:rsidRPr="006B3896" w:rsidRDefault="00B57D38" w:rsidP="00B57D38">
      <w:pPr>
        <w:spacing w:after="0" w:line="240" w:lineRule="auto"/>
        <w:jc w:val="both"/>
        <w:rPr>
          <w:rFonts w:ascii="Times New Roman" w:eastAsia="Calibri" w:hAnsi="Times New Roman"/>
          <w:b/>
          <w:i/>
          <w:sz w:val="24"/>
          <w:szCs w:val="24"/>
          <w:lang w:eastAsia="en-US"/>
        </w:rPr>
      </w:pPr>
      <w:r w:rsidRPr="006B3896">
        <w:rPr>
          <w:rFonts w:ascii="Times New Roman" w:eastAsia="Calibri" w:hAnsi="Times New Roman"/>
          <w:sz w:val="24"/>
          <w:szCs w:val="24"/>
          <w:lang w:eastAsia="en-US"/>
        </w:rPr>
        <w:tab/>
      </w:r>
      <w:r w:rsidRPr="006B3896">
        <w:rPr>
          <w:rFonts w:ascii="Times New Roman" w:eastAsia="Calibri" w:hAnsi="Times New Roman"/>
          <w:b/>
          <w:i/>
          <w:sz w:val="24"/>
          <w:szCs w:val="24"/>
          <w:lang w:eastAsia="en-US"/>
        </w:rPr>
        <w:t>Познавательные УУД:</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дальнейшее развитие способности наблюдать и рассуждать, критически оценивать собственные действия наряду  с явлениями жизни и искусства;</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умение осознанно и произвольно строить речевое высказывание;</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овладение навыками ознакомительного чтения, умение выделять главное  и второстепенное в тексте;</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самостоятельное выделение и формулирование познавательной цели;</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анализ существующего разнообразия музыкальной картины мира;</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постановка и формулирование проблемы, самостоятельное создание алгоритмов деятельности при решении проблем творческого характера;</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рефлексия способов и условий действия, контроль и оценка процесса и результатов деятельности.</w:t>
      </w:r>
    </w:p>
    <w:p w:rsidR="00B57D38" w:rsidRPr="006B3896" w:rsidRDefault="00B57D38" w:rsidP="00B57D38">
      <w:pPr>
        <w:spacing w:after="0" w:line="240" w:lineRule="auto"/>
        <w:jc w:val="both"/>
        <w:rPr>
          <w:rFonts w:ascii="Times New Roman" w:eastAsia="Calibri" w:hAnsi="Times New Roman"/>
          <w:b/>
          <w:i/>
          <w:sz w:val="24"/>
          <w:szCs w:val="24"/>
          <w:lang w:eastAsia="en-US"/>
        </w:rPr>
      </w:pPr>
      <w:r w:rsidRPr="006B3896">
        <w:rPr>
          <w:rFonts w:ascii="Times New Roman" w:eastAsia="Calibri" w:hAnsi="Times New Roman"/>
          <w:sz w:val="24"/>
          <w:szCs w:val="24"/>
          <w:lang w:eastAsia="en-US"/>
        </w:rPr>
        <w:tab/>
      </w:r>
      <w:r w:rsidRPr="006B3896">
        <w:rPr>
          <w:rFonts w:ascii="Times New Roman" w:eastAsia="Calibri" w:hAnsi="Times New Roman"/>
          <w:b/>
          <w:i/>
          <w:sz w:val="24"/>
          <w:szCs w:val="24"/>
          <w:lang w:eastAsia="en-US"/>
        </w:rPr>
        <w:t>Коммуникативные УУД:</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умение выражать свои мысли, обосновывать собственное мнение;</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умение аргументировать своё предложение, убеждать и уступать;</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умение договариваться, находить общее решение;</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xml:space="preserve">- умение «слышать </w:t>
      </w:r>
      <w:proofErr w:type="gramStart"/>
      <w:r w:rsidRPr="006B3896">
        <w:rPr>
          <w:rFonts w:ascii="Times New Roman" w:eastAsia="Calibri" w:hAnsi="Times New Roman"/>
          <w:sz w:val="24"/>
          <w:szCs w:val="24"/>
          <w:lang w:eastAsia="en-US"/>
        </w:rPr>
        <w:t>другого</w:t>
      </w:r>
      <w:proofErr w:type="gramEnd"/>
      <w:r w:rsidRPr="006B3896">
        <w:rPr>
          <w:rFonts w:ascii="Times New Roman" w:eastAsia="Calibri" w:hAnsi="Times New Roman"/>
          <w:sz w:val="24"/>
          <w:szCs w:val="24"/>
          <w:lang w:eastAsia="en-US"/>
        </w:rPr>
        <w:t>»;</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lastRenderedPageBreak/>
        <w:t>- способность сохранять доброжелательное отношение друг к другу в ситуации конфликта интересов;</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взаимоконтроль и взаимопомощь по ходу выполнения задания;</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умение с помощью вопросов получать необходимые сведения от партнёра по деятельности;</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построение совместной деятельности и пои</w:t>
      </w:r>
      <w:proofErr w:type="gramStart"/>
      <w:r w:rsidRPr="006B3896">
        <w:rPr>
          <w:rFonts w:ascii="Times New Roman" w:eastAsia="Calibri" w:hAnsi="Times New Roman"/>
          <w:sz w:val="24"/>
          <w:szCs w:val="24"/>
          <w:lang w:eastAsia="en-US"/>
        </w:rPr>
        <w:t>ск  в пр</w:t>
      </w:r>
      <w:proofErr w:type="gramEnd"/>
      <w:r w:rsidRPr="006B3896">
        <w:rPr>
          <w:rFonts w:ascii="Times New Roman" w:eastAsia="Calibri" w:hAnsi="Times New Roman"/>
          <w:sz w:val="24"/>
          <w:szCs w:val="24"/>
          <w:lang w:eastAsia="en-US"/>
        </w:rPr>
        <w:t>оцессе учебных ситуаций нетрадиционных вариантов решения творческих задач.</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ab/>
      </w:r>
    </w:p>
    <w:p w:rsidR="00B57D38" w:rsidRPr="006B3896" w:rsidRDefault="00B57D38" w:rsidP="00B57D38">
      <w:pPr>
        <w:spacing w:after="0" w:line="240" w:lineRule="auto"/>
        <w:jc w:val="both"/>
        <w:rPr>
          <w:rFonts w:ascii="Times New Roman" w:eastAsia="Calibri" w:hAnsi="Times New Roman"/>
          <w:sz w:val="24"/>
          <w:szCs w:val="24"/>
          <w:lang w:eastAsia="en-US"/>
        </w:rPr>
      </w:pP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 xml:space="preserve">Требования к результатам освоения учащимися программы по музыке </w:t>
      </w: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для 5 класса</w:t>
      </w:r>
    </w:p>
    <w:p w:rsidR="00B57D38" w:rsidRPr="006B3896" w:rsidRDefault="00B57D38" w:rsidP="00B57D38">
      <w:pPr>
        <w:spacing w:after="0" w:line="240" w:lineRule="auto"/>
        <w:jc w:val="center"/>
        <w:rPr>
          <w:rFonts w:ascii="Times New Roman" w:hAnsi="Times New Roman"/>
          <w:b/>
          <w:sz w:val="24"/>
          <w:szCs w:val="24"/>
        </w:rPr>
      </w:pPr>
    </w:p>
    <w:p w:rsidR="00B57D38" w:rsidRPr="006B3896" w:rsidRDefault="00B57D38" w:rsidP="00B57D38">
      <w:pPr>
        <w:spacing w:after="0" w:line="240" w:lineRule="auto"/>
        <w:jc w:val="both"/>
        <w:rPr>
          <w:rFonts w:ascii="Times New Roman" w:hAnsi="Times New Roman"/>
          <w:b/>
          <w:i/>
          <w:sz w:val="24"/>
          <w:szCs w:val="24"/>
        </w:rPr>
      </w:pPr>
      <w:r w:rsidRPr="006B3896">
        <w:rPr>
          <w:rFonts w:ascii="Times New Roman" w:hAnsi="Times New Roman"/>
          <w:b/>
          <w:i/>
          <w:sz w:val="24"/>
          <w:szCs w:val="24"/>
        </w:rPr>
        <w:t>В области личностных результатов:</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развитие музыкально-эстетического чувства, проявляющегося в эмоционально-ценностном, заинтересованном отношении к музыке;</w:t>
      </w:r>
      <w:r w:rsidRPr="006B3896">
        <w:rPr>
          <w:rFonts w:ascii="Times New Roman" w:hAnsi="Times New Roman"/>
          <w:sz w:val="24"/>
          <w:szCs w:val="24"/>
        </w:rPr>
        <w:cr/>
        <w:t xml:space="preserve"> - совершенствование художественного вкуса;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овладение художественными умениями и навыками в процессе продуктивной музыкально-творческой деятельности;</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наличие определённого уровня развития общих музыкальных способностей, включая образное и ассоциативное мышление, творческое воображение;</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формирование навыков самостоятельной, целенаправленной, содержательной музыкально-учебной деятельности;</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сотрудничество в ходе решения коллективных музыкально-творческих задач.</w:t>
      </w:r>
    </w:p>
    <w:p w:rsidR="00B57D38" w:rsidRPr="006B3896" w:rsidRDefault="00B57D38" w:rsidP="00B57D38">
      <w:pPr>
        <w:spacing w:after="0" w:line="240" w:lineRule="auto"/>
        <w:jc w:val="both"/>
        <w:rPr>
          <w:rFonts w:ascii="Times New Roman" w:hAnsi="Times New Roman"/>
          <w:sz w:val="24"/>
          <w:szCs w:val="24"/>
        </w:rPr>
      </w:pPr>
    </w:p>
    <w:p w:rsidR="00B57D38" w:rsidRPr="006B3896" w:rsidRDefault="00B57D38" w:rsidP="00B57D38">
      <w:pPr>
        <w:spacing w:after="0" w:line="240" w:lineRule="auto"/>
        <w:jc w:val="both"/>
        <w:rPr>
          <w:rFonts w:ascii="Times New Roman" w:hAnsi="Times New Roman"/>
          <w:b/>
          <w:i/>
          <w:sz w:val="24"/>
          <w:szCs w:val="24"/>
        </w:rPr>
      </w:pPr>
      <w:r w:rsidRPr="006B3896">
        <w:rPr>
          <w:rFonts w:ascii="Times New Roman" w:hAnsi="Times New Roman"/>
          <w:b/>
          <w:i/>
          <w:sz w:val="24"/>
          <w:szCs w:val="24"/>
        </w:rPr>
        <w:t xml:space="preserve">В  области </w:t>
      </w:r>
      <w:proofErr w:type="spellStart"/>
      <w:r w:rsidRPr="006B3896">
        <w:rPr>
          <w:rFonts w:ascii="Times New Roman" w:hAnsi="Times New Roman"/>
          <w:b/>
          <w:i/>
          <w:sz w:val="24"/>
          <w:szCs w:val="24"/>
        </w:rPr>
        <w:t>метапредметных</w:t>
      </w:r>
      <w:proofErr w:type="spellEnd"/>
      <w:r w:rsidRPr="006B3896">
        <w:rPr>
          <w:rFonts w:ascii="Times New Roman" w:hAnsi="Times New Roman"/>
          <w:b/>
          <w:i/>
          <w:sz w:val="24"/>
          <w:szCs w:val="24"/>
        </w:rPr>
        <w:t xml:space="preserve"> результатов:</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анализ собственной учебной деятельности и внесение необходимых корректив для достижения запланированных результатов;</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проявление творческой инициативы и самостоятельности в процессе овладения учебными действиями;</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размышление о воздействии музыки на человека, её взаимосвязи с жизнью и другими видами искусства;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использование разных источников информации, ИК технологий; стремление к самостоятельному общению с искусством и художественному самообразованию;</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применение полученных знаний о музыке как виде искусства для решения разнообразных художественно-творческих задач;</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участие в музыкальной жизни класса, школы, города; общение, взаимодействие со сверстниками в совместной творческой деятельности.</w:t>
      </w:r>
    </w:p>
    <w:p w:rsidR="00B57D38" w:rsidRPr="006B3896" w:rsidRDefault="00B57D38" w:rsidP="00B57D38">
      <w:pPr>
        <w:spacing w:after="0" w:line="240" w:lineRule="auto"/>
        <w:jc w:val="both"/>
        <w:rPr>
          <w:rFonts w:ascii="Times New Roman" w:hAnsi="Times New Roman"/>
          <w:sz w:val="24"/>
          <w:szCs w:val="24"/>
        </w:rPr>
      </w:pPr>
    </w:p>
    <w:p w:rsidR="00B57D38" w:rsidRPr="006B3896" w:rsidRDefault="00B57D38" w:rsidP="00B57D38">
      <w:pPr>
        <w:spacing w:after="0" w:line="240" w:lineRule="auto"/>
        <w:jc w:val="both"/>
        <w:rPr>
          <w:rFonts w:ascii="Times New Roman" w:hAnsi="Times New Roman"/>
          <w:b/>
          <w:i/>
          <w:sz w:val="24"/>
          <w:szCs w:val="24"/>
        </w:rPr>
      </w:pPr>
      <w:r w:rsidRPr="006B3896">
        <w:rPr>
          <w:rFonts w:ascii="Times New Roman" w:hAnsi="Times New Roman"/>
          <w:b/>
          <w:i/>
          <w:sz w:val="24"/>
          <w:szCs w:val="24"/>
        </w:rPr>
        <w:t>В области предметных результатов:</w:t>
      </w:r>
    </w:p>
    <w:p w:rsidR="00B57D38" w:rsidRPr="006B3896" w:rsidRDefault="00B57D38" w:rsidP="00B57D38">
      <w:pPr>
        <w:spacing w:after="0" w:line="240" w:lineRule="auto"/>
        <w:jc w:val="both"/>
        <w:rPr>
          <w:rFonts w:ascii="Times New Roman" w:hAnsi="Times New Roman"/>
          <w:b/>
          <w:i/>
          <w:sz w:val="24"/>
          <w:szCs w:val="24"/>
        </w:rPr>
      </w:pPr>
    </w:p>
    <w:p w:rsidR="00B57D38" w:rsidRPr="006B3896" w:rsidRDefault="00B57D38" w:rsidP="00B57D38">
      <w:pPr>
        <w:autoSpaceDE w:val="0"/>
        <w:autoSpaceDN w:val="0"/>
        <w:adjustRightInd w:val="0"/>
        <w:spacing w:after="0" w:line="240" w:lineRule="auto"/>
        <w:jc w:val="both"/>
        <w:rPr>
          <w:rFonts w:ascii="Times New Roman" w:hAnsi="Times New Roman"/>
          <w:sz w:val="24"/>
          <w:szCs w:val="24"/>
        </w:rPr>
      </w:pPr>
      <w:r w:rsidRPr="006B3896">
        <w:rPr>
          <w:rFonts w:ascii="Times New Roman" w:hAnsi="Times New Roman"/>
          <w:sz w:val="24"/>
          <w:szCs w:val="24"/>
        </w:rPr>
        <w:t xml:space="preserve">- умение находить взаимодействия между музыкой и литературой, музыкой и изобразительным искусством, выражать их в размышлениях о музыке, подборе музыкальных стихотворений, создании музыкальных рисунков;  </w:t>
      </w:r>
    </w:p>
    <w:p w:rsidR="00B57D38" w:rsidRPr="006B3896" w:rsidRDefault="00B57D38" w:rsidP="00B57D38">
      <w:pPr>
        <w:autoSpaceDE w:val="0"/>
        <w:autoSpaceDN w:val="0"/>
        <w:adjustRightInd w:val="0"/>
        <w:spacing w:after="0" w:line="240" w:lineRule="auto"/>
        <w:jc w:val="both"/>
        <w:rPr>
          <w:rFonts w:ascii="Times New Roman" w:hAnsi="Times New Roman"/>
          <w:sz w:val="24"/>
          <w:szCs w:val="24"/>
        </w:rPr>
      </w:pPr>
      <w:r w:rsidRPr="006B3896">
        <w:rPr>
          <w:rFonts w:ascii="Times New Roman" w:hAnsi="Times New Roman"/>
          <w:sz w:val="24"/>
          <w:szCs w:val="24"/>
        </w:rPr>
        <w:lastRenderedPageBreak/>
        <w:t>- умение определять главные отличительные особенности музыкальных жанров - песни, романса, хоровой музыки, оперы, оперы, балета, а также музыкально-изобразительных жанров;</w:t>
      </w:r>
    </w:p>
    <w:p w:rsidR="00B57D38" w:rsidRPr="006B3896" w:rsidRDefault="00B57D38" w:rsidP="00B57D38">
      <w:pPr>
        <w:autoSpaceDE w:val="0"/>
        <w:autoSpaceDN w:val="0"/>
        <w:adjustRightInd w:val="0"/>
        <w:spacing w:after="0" w:line="240" w:lineRule="auto"/>
        <w:jc w:val="both"/>
        <w:rPr>
          <w:rFonts w:ascii="Times New Roman" w:hAnsi="Times New Roman"/>
          <w:sz w:val="24"/>
          <w:szCs w:val="24"/>
        </w:rPr>
      </w:pPr>
      <w:r w:rsidRPr="006B3896">
        <w:rPr>
          <w:rFonts w:ascii="Times New Roman" w:hAnsi="Times New Roman"/>
          <w:sz w:val="24"/>
          <w:szCs w:val="24"/>
        </w:rPr>
        <w:t xml:space="preserve"> - знание имён композиторов, художественных особенностей музыкального импрессионизма;</w:t>
      </w:r>
    </w:p>
    <w:p w:rsidR="00B57D38" w:rsidRPr="006B3896" w:rsidRDefault="00B57D38" w:rsidP="00B57D38">
      <w:pPr>
        <w:autoSpaceDE w:val="0"/>
        <w:autoSpaceDN w:val="0"/>
        <w:adjustRightInd w:val="0"/>
        <w:spacing w:after="0" w:line="240" w:lineRule="auto"/>
        <w:jc w:val="both"/>
        <w:rPr>
          <w:rFonts w:ascii="Times New Roman" w:hAnsi="Times New Roman"/>
          <w:sz w:val="24"/>
          <w:szCs w:val="24"/>
        </w:rPr>
      </w:pPr>
      <w:r w:rsidRPr="006B3896">
        <w:rPr>
          <w:rFonts w:ascii="Times New Roman" w:hAnsi="Times New Roman"/>
          <w:sz w:val="24"/>
          <w:szCs w:val="24"/>
        </w:rPr>
        <w:t xml:space="preserve">- проявление навыков вокально-хоровой деятельности: исполнение одноголосных произведений с </w:t>
      </w:r>
      <w:proofErr w:type="spellStart"/>
      <w:r w:rsidRPr="006B3896">
        <w:rPr>
          <w:rFonts w:ascii="Times New Roman" w:hAnsi="Times New Roman"/>
          <w:sz w:val="24"/>
          <w:szCs w:val="24"/>
        </w:rPr>
        <w:t>недублирующим</w:t>
      </w:r>
      <w:proofErr w:type="spellEnd"/>
      <w:r w:rsidRPr="006B3896">
        <w:rPr>
          <w:rFonts w:ascii="Times New Roman" w:hAnsi="Times New Roman"/>
          <w:sz w:val="24"/>
          <w:szCs w:val="24"/>
        </w:rPr>
        <w:t xml:space="preserve"> вокальную партию аккомпанементом, пение </w:t>
      </w:r>
      <w:r w:rsidRPr="006B3896">
        <w:rPr>
          <w:rFonts w:ascii="Times New Roman" w:hAnsi="Times New Roman"/>
          <w:sz w:val="24"/>
          <w:szCs w:val="24"/>
          <w:lang w:val="en-US"/>
        </w:rPr>
        <w:t>a</w:t>
      </w:r>
      <w:r w:rsidRPr="006B3896">
        <w:rPr>
          <w:rFonts w:ascii="Times New Roman" w:hAnsi="Times New Roman"/>
          <w:sz w:val="24"/>
          <w:szCs w:val="24"/>
        </w:rPr>
        <w:t xml:space="preserve"> </w:t>
      </w:r>
      <w:proofErr w:type="spellStart"/>
      <w:r w:rsidRPr="006B3896">
        <w:rPr>
          <w:rFonts w:ascii="Times New Roman" w:hAnsi="Times New Roman"/>
          <w:sz w:val="24"/>
          <w:szCs w:val="24"/>
          <w:lang w:val="en-US"/>
        </w:rPr>
        <w:t>capella</w:t>
      </w:r>
      <w:proofErr w:type="spellEnd"/>
      <w:r w:rsidRPr="006B3896">
        <w:rPr>
          <w:rFonts w:ascii="Times New Roman" w:hAnsi="Times New Roman"/>
          <w:sz w:val="24"/>
          <w:szCs w:val="24"/>
        </w:rPr>
        <w:t xml:space="preserve"> в унисон, правильное распределение дыхания в длинной фразе, использование цепного дыхания;</w:t>
      </w:r>
    </w:p>
    <w:p w:rsidR="00B57D38" w:rsidRPr="006B3896" w:rsidRDefault="00B57D38" w:rsidP="00B57D38">
      <w:pPr>
        <w:autoSpaceDE w:val="0"/>
        <w:autoSpaceDN w:val="0"/>
        <w:adjustRightInd w:val="0"/>
        <w:spacing w:after="0" w:line="240" w:lineRule="auto"/>
        <w:jc w:val="both"/>
        <w:rPr>
          <w:rFonts w:ascii="Times New Roman" w:hAnsi="Times New Roman"/>
          <w:sz w:val="24"/>
          <w:szCs w:val="24"/>
        </w:rPr>
      </w:pPr>
      <w:r w:rsidRPr="006B3896">
        <w:rPr>
          <w:rFonts w:ascii="Times New Roman" w:hAnsi="Times New Roman"/>
          <w:sz w:val="24"/>
          <w:szCs w:val="24"/>
        </w:rPr>
        <w:t>- расширение и обогащение опыта в разнообразных видах музыкально-творческой деятельности, включая информационно-коммуникационные технологии.</w:t>
      </w:r>
    </w:p>
    <w:p w:rsidR="00B57D38" w:rsidRPr="006B3896" w:rsidRDefault="00B57D38" w:rsidP="00B57D38">
      <w:pPr>
        <w:spacing w:after="0" w:line="240" w:lineRule="auto"/>
        <w:jc w:val="center"/>
        <w:rPr>
          <w:rFonts w:ascii="Times New Roman" w:hAnsi="Times New Roman"/>
          <w:b/>
          <w:sz w:val="24"/>
          <w:szCs w:val="24"/>
        </w:rPr>
      </w:pPr>
    </w:p>
    <w:p w:rsidR="00B57D38" w:rsidRPr="006B3896" w:rsidRDefault="00B57D38" w:rsidP="00B57D38">
      <w:pPr>
        <w:spacing w:after="0" w:line="240" w:lineRule="auto"/>
        <w:rPr>
          <w:rFonts w:ascii="Times New Roman" w:eastAsia="Calibri" w:hAnsi="Times New Roman"/>
          <w:i/>
          <w:sz w:val="24"/>
          <w:szCs w:val="24"/>
          <w:lang w:eastAsia="en-US"/>
        </w:rPr>
      </w:pPr>
      <w:r w:rsidRPr="006B3896">
        <w:rPr>
          <w:rFonts w:ascii="Times New Roman" w:eastAsia="Calibri" w:hAnsi="Times New Roman"/>
          <w:b/>
          <w:sz w:val="24"/>
          <w:szCs w:val="24"/>
          <w:lang w:eastAsia="en-US"/>
        </w:rPr>
        <w:tab/>
      </w:r>
      <w:r w:rsidRPr="006B3896">
        <w:rPr>
          <w:rFonts w:ascii="Times New Roman" w:eastAsia="Calibri" w:hAnsi="Times New Roman"/>
          <w:i/>
          <w:sz w:val="24"/>
          <w:szCs w:val="24"/>
          <w:lang w:eastAsia="en-US"/>
        </w:rPr>
        <w:t xml:space="preserve"> </w:t>
      </w:r>
    </w:p>
    <w:p w:rsidR="00B57D38" w:rsidRPr="006B3896" w:rsidRDefault="00B57D38" w:rsidP="00B57D38">
      <w:pPr>
        <w:spacing w:after="0" w:line="240" w:lineRule="auto"/>
        <w:jc w:val="center"/>
        <w:rPr>
          <w:rFonts w:ascii="Times New Roman" w:eastAsia="Calibri" w:hAnsi="Times New Roman"/>
          <w:b/>
          <w:sz w:val="24"/>
          <w:szCs w:val="24"/>
          <w:lang w:eastAsia="en-US"/>
        </w:rPr>
      </w:pPr>
      <w:r w:rsidRPr="006B3896">
        <w:rPr>
          <w:rFonts w:ascii="Times New Roman" w:eastAsia="Calibri" w:hAnsi="Times New Roman"/>
          <w:b/>
          <w:sz w:val="24"/>
          <w:szCs w:val="24"/>
          <w:lang w:eastAsia="en-US"/>
        </w:rPr>
        <w:t>Учебно-тематический план предмета «Музыка»</w:t>
      </w:r>
    </w:p>
    <w:p w:rsidR="00B57D38" w:rsidRPr="006B3896" w:rsidRDefault="00B57D38" w:rsidP="00B57D38">
      <w:pPr>
        <w:spacing w:after="0" w:line="240" w:lineRule="auto"/>
        <w:jc w:val="center"/>
        <w:rPr>
          <w:rFonts w:ascii="Times New Roman" w:eastAsia="Calibri" w:hAnsi="Times New Roman"/>
          <w:b/>
          <w:sz w:val="24"/>
          <w:szCs w:val="24"/>
          <w:lang w:eastAsia="en-US"/>
        </w:rPr>
      </w:pPr>
      <w:r w:rsidRPr="006B3896">
        <w:rPr>
          <w:rFonts w:ascii="Times New Roman" w:eastAsia="Calibri" w:hAnsi="Times New Roman"/>
          <w:b/>
          <w:sz w:val="24"/>
          <w:szCs w:val="24"/>
          <w:lang w:eastAsia="en-US"/>
        </w:rPr>
        <w:t>5 класс</w:t>
      </w:r>
    </w:p>
    <w:p w:rsidR="00B57D38" w:rsidRPr="006B3896" w:rsidRDefault="00B57D38" w:rsidP="00B57D38">
      <w:pPr>
        <w:spacing w:after="0" w:line="240" w:lineRule="auto"/>
        <w:jc w:val="center"/>
        <w:rPr>
          <w:rFonts w:ascii="Times New Roman" w:eastAsia="Calibri" w:hAnsi="Times New Roman"/>
          <w:b/>
          <w:sz w:val="24"/>
          <w:szCs w:val="24"/>
          <w:lang w:eastAsia="en-US"/>
        </w:rPr>
      </w:pPr>
    </w:p>
    <w:tbl>
      <w:tblPr>
        <w:tblStyle w:val="12"/>
        <w:tblW w:w="0" w:type="auto"/>
        <w:tblLayout w:type="fixed"/>
        <w:tblLook w:val="01E0" w:firstRow="1" w:lastRow="1" w:firstColumn="1" w:lastColumn="1" w:noHBand="0" w:noVBand="0"/>
      </w:tblPr>
      <w:tblGrid>
        <w:gridCol w:w="639"/>
        <w:gridCol w:w="3069"/>
        <w:gridCol w:w="1260"/>
        <w:gridCol w:w="9344"/>
      </w:tblGrid>
      <w:tr w:rsidR="00B57D38" w:rsidRPr="006B3896" w:rsidTr="000B672B">
        <w:tc>
          <w:tcPr>
            <w:tcW w:w="63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w:t>
            </w:r>
          </w:p>
        </w:tc>
        <w:tc>
          <w:tcPr>
            <w:tcW w:w="306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Наименование темы</w:t>
            </w:r>
          </w:p>
        </w:tc>
        <w:tc>
          <w:tcPr>
            <w:tcW w:w="1260"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Всего</w:t>
            </w:r>
          </w:p>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часов</w:t>
            </w:r>
          </w:p>
        </w:tc>
        <w:tc>
          <w:tcPr>
            <w:tcW w:w="9344"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Образовательный</w:t>
            </w:r>
          </w:p>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продукт</w:t>
            </w:r>
          </w:p>
        </w:tc>
      </w:tr>
      <w:tr w:rsidR="00B57D38" w:rsidRPr="006B3896" w:rsidTr="000B672B">
        <w:tc>
          <w:tcPr>
            <w:tcW w:w="63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1.</w:t>
            </w:r>
          </w:p>
        </w:tc>
        <w:tc>
          <w:tcPr>
            <w:tcW w:w="306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Музыка рассказывает обо всём</w:t>
            </w:r>
          </w:p>
        </w:tc>
        <w:tc>
          <w:tcPr>
            <w:tcW w:w="1260"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1</w:t>
            </w:r>
          </w:p>
        </w:tc>
        <w:tc>
          <w:tcPr>
            <w:tcW w:w="9344"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Выученная песня «Родина», письмо Богине Музыке</w:t>
            </w:r>
          </w:p>
        </w:tc>
      </w:tr>
      <w:tr w:rsidR="00B57D38" w:rsidRPr="006B3896" w:rsidTr="000B672B">
        <w:tc>
          <w:tcPr>
            <w:tcW w:w="63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2.</w:t>
            </w:r>
          </w:p>
        </w:tc>
        <w:tc>
          <w:tcPr>
            <w:tcW w:w="306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Древний союз </w:t>
            </w:r>
          </w:p>
        </w:tc>
        <w:tc>
          <w:tcPr>
            <w:tcW w:w="1260"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3</w:t>
            </w:r>
          </w:p>
        </w:tc>
        <w:tc>
          <w:tcPr>
            <w:tcW w:w="9344"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Выученные песни «Красно солнышко», «Музыка», иллюстрация на тему «Звучащая природа», сост</w:t>
            </w:r>
            <w:r w:rsidR="003B577D" w:rsidRPr="006B3896">
              <w:rPr>
                <w:rFonts w:ascii="Times New Roman" w:hAnsi="Times New Roman"/>
                <w:sz w:val="24"/>
                <w:szCs w:val="24"/>
              </w:rPr>
              <w:t>авление варианта урока-концерта</w:t>
            </w:r>
            <w:r w:rsidRPr="006B3896">
              <w:rPr>
                <w:rFonts w:ascii="Times New Roman" w:hAnsi="Times New Roman"/>
                <w:sz w:val="24"/>
                <w:szCs w:val="24"/>
              </w:rPr>
              <w:t xml:space="preserve"> «Природа в искусстве». </w:t>
            </w:r>
            <w:proofErr w:type="spellStart"/>
            <w:r w:rsidRPr="006B3896">
              <w:rPr>
                <w:rFonts w:ascii="Times New Roman" w:hAnsi="Times New Roman"/>
                <w:sz w:val="24"/>
                <w:szCs w:val="24"/>
              </w:rPr>
              <w:t>Синквейн</w:t>
            </w:r>
            <w:proofErr w:type="spellEnd"/>
            <w:r w:rsidRPr="006B3896">
              <w:rPr>
                <w:rFonts w:ascii="Times New Roman" w:hAnsi="Times New Roman"/>
                <w:sz w:val="24"/>
                <w:szCs w:val="24"/>
              </w:rPr>
              <w:t>.</w:t>
            </w:r>
          </w:p>
        </w:tc>
      </w:tr>
      <w:tr w:rsidR="00B57D38" w:rsidRPr="006B3896" w:rsidTr="000B672B">
        <w:tc>
          <w:tcPr>
            <w:tcW w:w="14312" w:type="dxa"/>
            <w:gridSpan w:val="4"/>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«Музыка и литература»</w:t>
            </w:r>
          </w:p>
        </w:tc>
      </w:tr>
      <w:tr w:rsidR="00B57D38" w:rsidRPr="006B3896" w:rsidTr="000B672B">
        <w:tc>
          <w:tcPr>
            <w:tcW w:w="63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3.</w:t>
            </w:r>
          </w:p>
        </w:tc>
        <w:tc>
          <w:tcPr>
            <w:tcW w:w="306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Слово и музыка</w:t>
            </w:r>
          </w:p>
        </w:tc>
        <w:tc>
          <w:tcPr>
            <w:tcW w:w="1260"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3</w:t>
            </w:r>
          </w:p>
        </w:tc>
        <w:tc>
          <w:tcPr>
            <w:tcW w:w="9344"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Выученные песни «Песенка о словах», «Песенка о песенке», сочинение песни, решение кроссворда. </w:t>
            </w:r>
            <w:proofErr w:type="spellStart"/>
            <w:r w:rsidRPr="006B3896">
              <w:rPr>
                <w:rFonts w:ascii="Times New Roman" w:hAnsi="Times New Roman"/>
                <w:sz w:val="24"/>
                <w:szCs w:val="24"/>
              </w:rPr>
              <w:t>Синквейн</w:t>
            </w:r>
            <w:proofErr w:type="spellEnd"/>
            <w:r w:rsidRPr="006B3896">
              <w:rPr>
                <w:rFonts w:ascii="Times New Roman" w:hAnsi="Times New Roman"/>
                <w:sz w:val="24"/>
                <w:szCs w:val="24"/>
              </w:rPr>
              <w:t>, цифровой диктант.</w:t>
            </w:r>
          </w:p>
        </w:tc>
      </w:tr>
      <w:tr w:rsidR="00B57D38" w:rsidRPr="006B3896" w:rsidTr="000B672B">
        <w:tc>
          <w:tcPr>
            <w:tcW w:w="63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4.</w:t>
            </w:r>
          </w:p>
        </w:tc>
        <w:tc>
          <w:tcPr>
            <w:tcW w:w="306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Песня</w:t>
            </w:r>
          </w:p>
        </w:tc>
        <w:tc>
          <w:tcPr>
            <w:tcW w:w="1260"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4</w:t>
            </w:r>
          </w:p>
        </w:tc>
        <w:tc>
          <w:tcPr>
            <w:tcW w:w="9344"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Выученные песни «Если другом стала песня», «Уж ты зимушка-зима», эссе. Кроссворд, музыкальная  викторина. </w:t>
            </w:r>
          </w:p>
        </w:tc>
      </w:tr>
      <w:tr w:rsidR="00B57D38" w:rsidRPr="006B3896" w:rsidTr="000B672B">
        <w:tc>
          <w:tcPr>
            <w:tcW w:w="63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5.</w:t>
            </w:r>
          </w:p>
        </w:tc>
        <w:tc>
          <w:tcPr>
            <w:tcW w:w="306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Романс</w:t>
            </w:r>
          </w:p>
        </w:tc>
        <w:tc>
          <w:tcPr>
            <w:tcW w:w="1260"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2</w:t>
            </w:r>
          </w:p>
        </w:tc>
        <w:tc>
          <w:tcPr>
            <w:tcW w:w="9344"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Выученный романс «Жаворонок»,</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 тестирование, кроссворд.</w:t>
            </w:r>
          </w:p>
        </w:tc>
      </w:tr>
      <w:tr w:rsidR="00B57D38" w:rsidRPr="006B3896" w:rsidTr="000B672B">
        <w:tc>
          <w:tcPr>
            <w:tcW w:w="63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 xml:space="preserve">6. </w:t>
            </w:r>
          </w:p>
        </w:tc>
        <w:tc>
          <w:tcPr>
            <w:tcW w:w="306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Хоровая музыка</w:t>
            </w:r>
          </w:p>
        </w:tc>
        <w:tc>
          <w:tcPr>
            <w:tcW w:w="1260"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3</w:t>
            </w:r>
          </w:p>
        </w:tc>
        <w:tc>
          <w:tcPr>
            <w:tcW w:w="9344"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Выученная песня «С весёлой песней»</w:t>
            </w:r>
          </w:p>
        </w:tc>
      </w:tr>
      <w:tr w:rsidR="00B57D38" w:rsidRPr="006B3896" w:rsidTr="000B672B">
        <w:tc>
          <w:tcPr>
            <w:tcW w:w="63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7.</w:t>
            </w:r>
          </w:p>
        </w:tc>
        <w:tc>
          <w:tcPr>
            <w:tcW w:w="306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Опера</w:t>
            </w:r>
          </w:p>
        </w:tc>
        <w:tc>
          <w:tcPr>
            <w:tcW w:w="1260"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2</w:t>
            </w:r>
          </w:p>
        </w:tc>
        <w:tc>
          <w:tcPr>
            <w:tcW w:w="9344"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Выученный хор «Славься» из оперы «Жизнь за царя», иллюстрации декораций</w:t>
            </w:r>
          </w:p>
        </w:tc>
      </w:tr>
      <w:tr w:rsidR="00B57D38" w:rsidRPr="006B3896" w:rsidTr="000B672B">
        <w:tc>
          <w:tcPr>
            <w:tcW w:w="63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8.</w:t>
            </w:r>
          </w:p>
        </w:tc>
        <w:tc>
          <w:tcPr>
            <w:tcW w:w="306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Балет</w:t>
            </w:r>
          </w:p>
        </w:tc>
        <w:tc>
          <w:tcPr>
            <w:tcW w:w="1260"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2</w:t>
            </w:r>
          </w:p>
        </w:tc>
        <w:tc>
          <w:tcPr>
            <w:tcW w:w="9344"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Выученная песня «Песня менуэта», иллюстрация костюмов. Тест по темам: «Опера», «Балет».</w:t>
            </w:r>
          </w:p>
        </w:tc>
      </w:tr>
      <w:tr w:rsidR="00B57D38" w:rsidRPr="006B3896" w:rsidTr="000B672B">
        <w:tc>
          <w:tcPr>
            <w:tcW w:w="63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9.</w:t>
            </w:r>
          </w:p>
        </w:tc>
        <w:tc>
          <w:tcPr>
            <w:tcW w:w="306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Музыка звучит в литературе</w:t>
            </w:r>
          </w:p>
        </w:tc>
        <w:tc>
          <w:tcPr>
            <w:tcW w:w="1260"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2</w:t>
            </w:r>
          </w:p>
        </w:tc>
        <w:tc>
          <w:tcPr>
            <w:tcW w:w="9344"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Выученная песня «Зимний вечер», мифы о музыке. </w:t>
            </w:r>
            <w:proofErr w:type="spellStart"/>
            <w:r w:rsidRPr="006B3896">
              <w:rPr>
                <w:rFonts w:ascii="Times New Roman" w:hAnsi="Times New Roman"/>
                <w:sz w:val="24"/>
                <w:szCs w:val="24"/>
              </w:rPr>
              <w:t>Синквейн</w:t>
            </w:r>
            <w:proofErr w:type="spellEnd"/>
            <w:r w:rsidRPr="006B3896">
              <w:rPr>
                <w:rFonts w:ascii="Times New Roman" w:hAnsi="Times New Roman"/>
                <w:sz w:val="24"/>
                <w:szCs w:val="24"/>
              </w:rPr>
              <w:t>.</w:t>
            </w:r>
          </w:p>
        </w:tc>
      </w:tr>
      <w:tr w:rsidR="00B57D38" w:rsidRPr="006B3896" w:rsidTr="000B672B">
        <w:tc>
          <w:tcPr>
            <w:tcW w:w="14312" w:type="dxa"/>
            <w:gridSpan w:val="4"/>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«Музыка и изобразительное искусство»</w:t>
            </w:r>
          </w:p>
        </w:tc>
      </w:tr>
      <w:tr w:rsidR="00B57D38" w:rsidRPr="006B3896" w:rsidTr="000B672B">
        <w:tc>
          <w:tcPr>
            <w:tcW w:w="63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 xml:space="preserve">10. </w:t>
            </w:r>
          </w:p>
        </w:tc>
        <w:tc>
          <w:tcPr>
            <w:tcW w:w="306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Образы живописи в музыке</w:t>
            </w:r>
          </w:p>
        </w:tc>
        <w:tc>
          <w:tcPr>
            <w:tcW w:w="1260"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2</w:t>
            </w:r>
          </w:p>
        </w:tc>
        <w:tc>
          <w:tcPr>
            <w:tcW w:w="9344" w:type="dxa"/>
            <w:tcBorders>
              <w:top w:val="single" w:sz="4" w:space="0" w:color="auto"/>
              <w:left w:val="single" w:sz="4" w:space="0" w:color="auto"/>
              <w:bottom w:val="single" w:sz="4" w:space="0" w:color="auto"/>
              <w:right w:val="single" w:sz="4" w:space="0" w:color="auto"/>
            </w:tcBorders>
          </w:tcPr>
          <w:p w:rsidR="00B57D38" w:rsidRPr="006B3896" w:rsidRDefault="000B672B" w:rsidP="00B57D38">
            <w:pPr>
              <w:spacing w:after="0" w:line="240" w:lineRule="auto"/>
              <w:jc w:val="both"/>
              <w:rPr>
                <w:rFonts w:ascii="Times New Roman" w:hAnsi="Times New Roman"/>
                <w:sz w:val="24"/>
                <w:szCs w:val="24"/>
              </w:rPr>
            </w:pPr>
            <w:r w:rsidRPr="006B3896">
              <w:rPr>
                <w:rFonts w:ascii="Times New Roman" w:hAnsi="Times New Roman"/>
                <w:sz w:val="24"/>
                <w:szCs w:val="24"/>
              </w:rPr>
              <w:t>Выученная песня</w:t>
            </w:r>
            <w:r w:rsidR="00B57D38" w:rsidRPr="006B3896">
              <w:rPr>
                <w:rFonts w:ascii="Times New Roman" w:hAnsi="Times New Roman"/>
                <w:sz w:val="24"/>
                <w:szCs w:val="24"/>
              </w:rPr>
              <w:t xml:space="preserve"> «Весёлое эхо», сравнение картин</w:t>
            </w:r>
          </w:p>
        </w:tc>
      </w:tr>
      <w:tr w:rsidR="00B57D38" w:rsidRPr="006B3896" w:rsidTr="000B672B">
        <w:tc>
          <w:tcPr>
            <w:tcW w:w="63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lastRenderedPageBreak/>
              <w:t>11.</w:t>
            </w:r>
          </w:p>
        </w:tc>
        <w:tc>
          <w:tcPr>
            <w:tcW w:w="306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Музыкальный портрет</w:t>
            </w:r>
          </w:p>
        </w:tc>
        <w:tc>
          <w:tcPr>
            <w:tcW w:w="1260"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2</w:t>
            </w:r>
          </w:p>
        </w:tc>
        <w:tc>
          <w:tcPr>
            <w:tcW w:w="9344"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Выученная песня «Песня о картинах», сопоставление муз</w:t>
            </w:r>
            <w:r w:rsidR="000B672B" w:rsidRPr="006B3896">
              <w:rPr>
                <w:rFonts w:ascii="Times New Roman" w:hAnsi="Times New Roman"/>
                <w:sz w:val="24"/>
                <w:szCs w:val="24"/>
              </w:rPr>
              <w:t>ыки и картин, иллюстрации к про</w:t>
            </w:r>
            <w:r w:rsidRPr="006B3896">
              <w:rPr>
                <w:rFonts w:ascii="Times New Roman" w:hAnsi="Times New Roman"/>
                <w:sz w:val="24"/>
                <w:szCs w:val="24"/>
              </w:rPr>
              <w:t>слушанным произведениям</w:t>
            </w:r>
          </w:p>
        </w:tc>
      </w:tr>
      <w:tr w:rsidR="00B57D38" w:rsidRPr="006B3896" w:rsidTr="000B672B">
        <w:tc>
          <w:tcPr>
            <w:tcW w:w="63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12.</w:t>
            </w:r>
          </w:p>
        </w:tc>
        <w:tc>
          <w:tcPr>
            <w:tcW w:w="306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Пейзаж в музыке</w:t>
            </w:r>
          </w:p>
        </w:tc>
        <w:tc>
          <w:tcPr>
            <w:tcW w:w="1260"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2</w:t>
            </w:r>
          </w:p>
        </w:tc>
        <w:tc>
          <w:tcPr>
            <w:tcW w:w="9344"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Выученная песня «Семь моих цветных карандашей»,</w:t>
            </w:r>
          </w:p>
          <w:p w:rsidR="00B57D38" w:rsidRPr="006B3896" w:rsidRDefault="000B672B" w:rsidP="00B57D38">
            <w:pPr>
              <w:spacing w:after="0" w:line="240" w:lineRule="auto"/>
              <w:jc w:val="both"/>
              <w:rPr>
                <w:rFonts w:ascii="Times New Roman" w:hAnsi="Times New Roman"/>
                <w:sz w:val="24"/>
                <w:szCs w:val="24"/>
              </w:rPr>
            </w:pPr>
            <w:r w:rsidRPr="006B3896">
              <w:rPr>
                <w:rFonts w:ascii="Times New Roman" w:hAnsi="Times New Roman"/>
                <w:sz w:val="24"/>
                <w:szCs w:val="24"/>
              </w:rPr>
              <w:t>иллюстрации к про</w:t>
            </w:r>
            <w:r w:rsidR="00B57D38" w:rsidRPr="006B3896">
              <w:rPr>
                <w:rFonts w:ascii="Times New Roman" w:hAnsi="Times New Roman"/>
                <w:sz w:val="24"/>
                <w:szCs w:val="24"/>
              </w:rPr>
              <w:t>слушанным произведениям</w:t>
            </w:r>
          </w:p>
        </w:tc>
      </w:tr>
      <w:tr w:rsidR="00B57D38" w:rsidRPr="006B3896" w:rsidTr="000B672B">
        <w:tc>
          <w:tcPr>
            <w:tcW w:w="63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 xml:space="preserve">13. </w:t>
            </w:r>
          </w:p>
        </w:tc>
        <w:tc>
          <w:tcPr>
            <w:tcW w:w="306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«Музыкальная живопись» сказок и былин</w:t>
            </w:r>
          </w:p>
        </w:tc>
        <w:tc>
          <w:tcPr>
            <w:tcW w:w="1260"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3</w:t>
            </w:r>
          </w:p>
        </w:tc>
        <w:tc>
          <w:tcPr>
            <w:tcW w:w="9344"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Выученная песня «Сказка по лесу идёт», иллюстрация персонажа любимой музыкальной сказки. Кроссворд. </w:t>
            </w:r>
          </w:p>
        </w:tc>
      </w:tr>
      <w:tr w:rsidR="00B57D38" w:rsidRPr="006B3896" w:rsidTr="000B672B">
        <w:tc>
          <w:tcPr>
            <w:tcW w:w="63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 xml:space="preserve">14. </w:t>
            </w:r>
          </w:p>
        </w:tc>
        <w:tc>
          <w:tcPr>
            <w:tcW w:w="306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Музыка в произведениях изобразительного искусства</w:t>
            </w:r>
          </w:p>
        </w:tc>
        <w:tc>
          <w:tcPr>
            <w:tcW w:w="1260"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2</w:t>
            </w:r>
          </w:p>
        </w:tc>
        <w:tc>
          <w:tcPr>
            <w:tcW w:w="9344"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Выученная песня «Птица-музыка», репродукции картин.</w:t>
            </w:r>
          </w:p>
        </w:tc>
      </w:tr>
      <w:tr w:rsidR="00B57D38" w:rsidRPr="006B3896" w:rsidTr="000B672B">
        <w:tc>
          <w:tcPr>
            <w:tcW w:w="63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15.</w:t>
            </w:r>
          </w:p>
        </w:tc>
        <w:tc>
          <w:tcPr>
            <w:tcW w:w="3069"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Подводим итоги. Обобщающий урок по теме года «Музыка и другие виды искусства»</w:t>
            </w:r>
          </w:p>
        </w:tc>
        <w:tc>
          <w:tcPr>
            <w:tcW w:w="1260"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1</w:t>
            </w:r>
          </w:p>
        </w:tc>
        <w:tc>
          <w:tcPr>
            <w:tcW w:w="9344" w:type="dxa"/>
            <w:tcBorders>
              <w:top w:val="single" w:sz="4" w:space="0" w:color="auto"/>
              <w:left w:val="single" w:sz="4" w:space="0" w:color="auto"/>
              <w:bottom w:val="single" w:sz="4" w:space="0" w:color="auto"/>
              <w:right w:val="single" w:sz="4" w:space="0" w:color="auto"/>
            </w:tcBorders>
          </w:tcPr>
          <w:p w:rsidR="000B672B"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Итоговое тестирование, музыкальная викторина, </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 выученная песня «Пожелание друзьям»</w:t>
            </w:r>
          </w:p>
        </w:tc>
      </w:tr>
      <w:tr w:rsidR="00B57D38" w:rsidRPr="006B3896" w:rsidTr="000B672B">
        <w:tc>
          <w:tcPr>
            <w:tcW w:w="3708" w:type="dxa"/>
            <w:gridSpan w:val="2"/>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               Всего часов</w:t>
            </w:r>
          </w:p>
        </w:tc>
        <w:tc>
          <w:tcPr>
            <w:tcW w:w="1260"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r w:rsidRPr="006B3896">
              <w:rPr>
                <w:rFonts w:ascii="Times New Roman" w:hAnsi="Times New Roman"/>
                <w:sz w:val="24"/>
                <w:szCs w:val="24"/>
              </w:rPr>
              <w:t>34</w:t>
            </w:r>
          </w:p>
        </w:tc>
        <w:tc>
          <w:tcPr>
            <w:tcW w:w="9344" w:type="dxa"/>
            <w:tcBorders>
              <w:top w:val="single" w:sz="4" w:space="0" w:color="auto"/>
              <w:left w:val="single" w:sz="4" w:space="0" w:color="auto"/>
              <w:bottom w:val="single" w:sz="4" w:space="0" w:color="auto"/>
              <w:right w:val="single" w:sz="4" w:space="0" w:color="auto"/>
            </w:tcBorders>
          </w:tcPr>
          <w:p w:rsidR="00B57D38" w:rsidRPr="006B3896" w:rsidRDefault="00B57D38" w:rsidP="00B57D38">
            <w:pPr>
              <w:spacing w:after="0" w:line="240" w:lineRule="auto"/>
              <w:jc w:val="center"/>
              <w:rPr>
                <w:rFonts w:ascii="Times New Roman" w:hAnsi="Times New Roman"/>
                <w:sz w:val="24"/>
                <w:szCs w:val="24"/>
              </w:rPr>
            </w:pPr>
          </w:p>
        </w:tc>
      </w:tr>
    </w:tbl>
    <w:p w:rsidR="00B57D38" w:rsidRPr="006B3896" w:rsidRDefault="00B57D38" w:rsidP="00B57D38">
      <w:pPr>
        <w:spacing w:after="0" w:line="240" w:lineRule="auto"/>
        <w:rPr>
          <w:rFonts w:ascii="Times New Roman" w:hAnsi="Times New Roman"/>
          <w:b/>
          <w:sz w:val="24"/>
          <w:szCs w:val="24"/>
        </w:rPr>
      </w:pPr>
    </w:p>
    <w:p w:rsidR="00B57D38" w:rsidRPr="006B3896" w:rsidRDefault="00B57D38" w:rsidP="00B57D38">
      <w:pPr>
        <w:spacing w:after="0" w:line="360" w:lineRule="auto"/>
        <w:jc w:val="center"/>
        <w:rPr>
          <w:rFonts w:ascii="Times New Roman" w:eastAsia="Calibri" w:hAnsi="Times New Roman"/>
          <w:b/>
          <w:sz w:val="24"/>
          <w:szCs w:val="24"/>
          <w:lang w:eastAsia="en-US"/>
        </w:rPr>
      </w:pPr>
      <w:r w:rsidRPr="006B3896">
        <w:rPr>
          <w:rFonts w:ascii="Times New Roman" w:eastAsia="Calibri" w:hAnsi="Times New Roman"/>
          <w:b/>
          <w:sz w:val="24"/>
          <w:szCs w:val="24"/>
          <w:lang w:eastAsia="en-US"/>
        </w:rPr>
        <w:t>Тема года: «Музыка и другие виды искусства»</w:t>
      </w: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1. Музыка рассказывает обо всём (1 час)</w:t>
      </w:r>
    </w:p>
    <w:p w:rsidR="00B57D38" w:rsidRPr="006B3896" w:rsidRDefault="00B57D38" w:rsidP="00B57D38">
      <w:pPr>
        <w:spacing w:after="0" w:line="240" w:lineRule="auto"/>
        <w:jc w:val="both"/>
        <w:rPr>
          <w:rFonts w:ascii="Times New Roman" w:hAnsi="Times New Roman"/>
          <w:i/>
          <w:sz w:val="24"/>
          <w:szCs w:val="24"/>
        </w:rPr>
      </w:pPr>
      <w:r w:rsidRPr="006B3896">
        <w:rPr>
          <w:rFonts w:ascii="Times New Roman" w:hAnsi="Times New Roman"/>
          <w:i/>
          <w:sz w:val="24"/>
          <w:szCs w:val="24"/>
        </w:rPr>
        <w:tab/>
        <w:t>Основы музыки: интонационно-образная, жанровая, стилевая.</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ab/>
        <w:t xml:space="preserve">Введение в тему года «Музыка и другие виды искусства» и особенности её постижения. Как можно изучать музыку (разные пути приобщения к музыкальному искусству). Что есть главное и что второстепенное в музыке (на примере песни «Гвоздь и подкова»). </w:t>
      </w:r>
      <w:proofErr w:type="gramStart"/>
      <w:r w:rsidRPr="006B3896">
        <w:rPr>
          <w:rFonts w:ascii="Times New Roman" w:eastAsia="Calibri" w:hAnsi="Times New Roman"/>
          <w:sz w:val="24"/>
          <w:szCs w:val="24"/>
          <w:lang w:eastAsia="en-US"/>
        </w:rPr>
        <w:t>Музыка  в единстве с тем, что её рождает и окружает: с жизнью, природой, обычаями, верованиями, стихами, сказками, дворцами, храмами, картинами и многим другим.</w:t>
      </w:r>
      <w:proofErr w:type="gramEnd"/>
      <w:r w:rsidRPr="006B3896">
        <w:rPr>
          <w:rFonts w:ascii="Times New Roman" w:eastAsia="Calibri" w:hAnsi="Times New Roman"/>
          <w:sz w:val="24"/>
          <w:szCs w:val="24"/>
          <w:lang w:eastAsia="en-US"/>
        </w:rPr>
        <w:t xml:space="preserve"> </w:t>
      </w:r>
      <w:r w:rsidRPr="006B3896">
        <w:rPr>
          <w:rFonts w:ascii="Times New Roman" w:eastAsia="SchoolBookSanPin" w:hAnsi="Times New Roman"/>
          <w:sz w:val="24"/>
          <w:szCs w:val="24"/>
          <w:lang w:eastAsia="en-US"/>
        </w:rPr>
        <w:t>Методы наблюдения, сравнения сопоставления как важнейшие инструменты анализа и оценки произведений искусства.</w:t>
      </w:r>
      <w:r w:rsidRPr="006B3896">
        <w:rPr>
          <w:rFonts w:ascii="Times New Roman" w:eastAsia="Calibri" w:hAnsi="Times New Roman"/>
          <w:sz w:val="24"/>
          <w:szCs w:val="24"/>
          <w:lang w:eastAsia="en-US"/>
        </w:rPr>
        <w:t xml:space="preserve"> </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i/>
          <w:sz w:val="24"/>
          <w:szCs w:val="24"/>
          <w:lang w:eastAsia="en-US"/>
        </w:rPr>
        <w:t>Музыкальный материал:</w:t>
      </w:r>
      <w:r w:rsidRPr="006B3896">
        <w:rPr>
          <w:rFonts w:ascii="Times New Roman" w:eastAsia="Calibri" w:hAnsi="Times New Roman"/>
          <w:sz w:val="24"/>
          <w:szCs w:val="24"/>
          <w:lang w:eastAsia="en-US"/>
        </w:rPr>
        <w:t xml:space="preserve"> С. Рахманинов. Концерт для ф-но с оркестром №3 (слушание). </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xml:space="preserve">И. </w:t>
      </w:r>
      <w:proofErr w:type="spellStart"/>
      <w:r w:rsidRPr="006B3896">
        <w:rPr>
          <w:rFonts w:ascii="Times New Roman" w:eastAsia="Calibri" w:hAnsi="Times New Roman"/>
          <w:sz w:val="24"/>
          <w:szCs w:val="24"/>
          <w:lang w:eastAsia="en-US"/>
        </w:rPr>
        <w:t>Хрисаниди</w:t>
      </w:r>
      <w:proofErr w:type="spellEnd"/>
      <w:r w:rsidRPr="006B3896">
        <w:rPr>
          <w:rFonts w:ascii="Times New Roman" w:eastAsia="Calibri" w:hAnsi="Times New Roman"/>
          <w:sz w:val="24"/>
          <w:szCs w:val="24"/>
          <w:lang w:eastAsia="en-US"/>
        </w:rPr>
        <w:t xml:space="preserve"> «Родина»; В. </w:t>
      </w:r>
      <w:proofErr w:type="spellStart"/>
      <w:r w:rsidRPr="006B3896">
        <w:rPr>
          <w:rFonts w:ascii="Times New Roman" w:eastAsia="Calibri" w:hAnsi="Times New Roman"/>
          <w:sz w:val="24"/>
          <w:szCs w:val="24"/>
          <w:lang w:eastAsia="en-US"/>
        </w:rPr>
        <w:t>Алеев</w:t>
      </w:r>
      <w:proofErr w:type="spellEnd"/>
      <w:r w:rsidRPr="006B3896">
        <w:rPr>
          <w:rFonts w:ascii="Times New Roman" w:eastAsia="Calibri" w:hAnsi="Times New Roman"/>
          <w:sz w:val="24"/>
          <w:szCs w:val="24"/>
          <w:lang w:eastAsia="en-US"/>
        </w:rPr>
        <w:t xml:space="preserve">, стихи С. Маршака «Гвоздь и подкова» (пение). </w:t>
      </w:r>
    </w:p>
    <w:p w:rsidR="00B57D38" w:rsidRPr="006B3896" w:rsidRDefault="00B57D38" w:rsidP="00B57D38">
      <w:pPr>
        <w:spacing w:after="0" w:line="240" w:lineRule="auto"/>
        <w:jc w:val="both"/>
        <w:rPr>
          <w:rFonts w:ascii="Times New Roman" w:eastAsia="SchoolBookSanPin" w:hAnsi="Times New Roman"/>
          <w:sz w:val="24"/>
          <w:szCs w:val="24"/>
          <w:lang w:eastAsia="en-US"/>
        </w:rPr>
      </w:pPr>
      <w:r w:rsidRPr="006B3896">
        <w:rPr>
          <w:rFonts w:ascii="Times New Roman" w:eastAsia="Calibri" w:hAnsi="Times New Roman"/>
          <w:i/>
          <w:sz w:val="24"/>
          <w:szCs w:val="24"/>
          <w:lang w:eastAsia="en-US"/>
        </w:rPr>
        <w:t>Творческое задание</w:t>
      </w:r>
      <w:r w:rsidRPr="006B3896">
        <w:rPr>
          <w:rFonts w:ascii="Times New Roman" w:eastAsia="Calibri" w:hAnsi="Times New Roman"/>
          <w:sz w:val="24"/>
          <w:szCs w:val="24"/>
          <w:lang w:eastAsia="en-US"/>
        </w:rPr>
        <w:t>: «Письмо Богине Музыке».</w:t>
      </w:r>
    </w:p>
    <w:p w:rsidR="00B57D38" w:rsidRPr="006B3896" w:rsidRDefault="00B57D38" w:rsidP="00B57D38">
      <w:pPr>
        <w:spacing w:after="0" w:line="240" w:lineRule="auto"/>
        <w:jc w:val="both"/>
        <w:rPr>
          <w:rFonts w:ascii="Times New Roman" w:eastAsia="Calibri" w:hAnsi="Times New Roman"/>
          <w:sz w:val="24"/>
          <w:szCs w:val="24"/>
          <w:lang w:eastAsia="en-US"/>
        </w:rPr>
      </w:pP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2. Древний союз (3 часа)</w:t>
      </w:r>
    </w:p>
    <w:p w:rsidR="00B57D38" w:rsidRPr="006B3896" w:rsidRDefault="00B57D38" w:rsidP="00B57D38">
      <w:pPr>
        <w:suppressAutoHyphens/>
        <w:spacing w:after="0" w:line="240" w:lineRule="auto"/>
        <w:jc w:val="both"/>
        <w:rPr>
          <w:rFonts w:ascii="Times New Roman" w:eastAsia="Calibri" w:hAnsi="Times New Roman"/>
          <w:i/>
          <w:sz w:val="24"/>
          <w:szCs w:val="24"/>
          <w:lang w:eastAsia="ar-SA"/>
        </w:rPr>
      </w:pPr>
      <w:r w:rsidRPr="006B3896">
        <w:rPr>
          <w:rFonts w:ascii="Times New Roman" w:eastAsia="Calibri" w:hAnsi="Times New Roman"/>
          <w:sz w:val="24"/>
          <w:szCs w:val="24"/>
          <w:lang w:eastAsia="ar-SA"/>
        </w:rPr>
        <w:tab/>
      </w:r>
      <w:r w:rsidRPr="006B3896">
        <w:rPr>
          <w:rFonts w:ascii="Times New Roman" w:eastAsia="Calibri" w:hAnsi="Times New Roman"/>
          <w:i/>
          <w:sz w:val="24"/>
          <w:szCs w:val="24"/>
          <w:lang w:eastAsia="ar-SA"/>
        </w:rPr>
        <w:t>Основы музыки: интонационно-образная, жанровая, стилевая.</w:t>
      </w:r>
      <w:r w:rsidRPr="006B3896">
        <w:rPr>
          <w:rFonts w:ascii="Times New Roman" w:eastAsia="Calibri" w:hAnsi="Times New Roman"/>
          <w:i/>
          <w:sz w:val="24"/>
          <w:szCs w:val="24"/>
          <w:lang w:eastAsia="ar-SA"/>
        </w:rPr>
        <w:tab/>
      </w:r>
    </w:p>
    <w:p w:rsidR="00B57D38" w:rsidRPr="006B3896" w:rsidRDefault="00B57D38" w:rsidP="00B57D38">
      <w:pPr>
        <w:suppressAutoHyphens/>
        <w:spacing w:after="0" w:line="240" w:lineRule="auto"/>
        <w:jc w:val="both"/>
        <w:rPr>
          <w:rFonts w:ascii="Times New Roman" w:eastAsia="Calibri" w:hAnsi="Times New Roman"/>
          <w:sz w:val="24"/>
          <w:szCs w:val="24"/>
          <w:lang w:eastAsia="ar-SA"/>
        </w:rPr>
      </w:pPr>
      <w:r w:rsidRPr="006B3896">
        <w:rPr>
          <w:rFonts w:ascii="Times New Roman" w:eastAsia="Calibri" w:hAnsi="Times New Roman"/>
          <w:sz w:val="24"/>
          <w:szCs w:val="24"/>
          <w:lang w:eastAsia="ar-SA"/>
        </w:rPr>
        <w:tab/>
        <w:t xml:space="preserve">Откуда берётся музыка? Передача звуков природы в музыкальных звучаниях. В чём состоит единство истоков видов искусства. Какие миры открывает искусство. Соотнесение понятий </w:t>
      </w:r>
      <w:r w:rsidRPr="006B3896">
        <w:rPr>
          <w:rFonts w:ascii="Times New Roman" w:eastAsia="Calibri" w:hAnsi="Times New Roman"/>
          <w:i/>
          <w:iCs/>
          <w:sz w:val="24"/>
          <w:szCs w:val="24"/>
          <w:lang w:eastAsia="ar-SA"/>
        </w:rPr>
        <w:t>реальность</w:t>
      </w:r>
      <w:r w:rsidRPr="006B3896">
        <w:rPr>
          <w:rFonts w:ascii="Times New Roman" w:eastAsia="Calibri" w:hAnsi="Times New Roman"/>
          <w:sz w:val="24"/>
          <w:szCs w:val="24"/>
          <w:lang w:eastAsia="ar-SA"/>
        </w:rPr>
        <w:t xml:space="preserve"> </w:t>
      </w:r>
      <w:r w:rsidRPr="006B3896">
        <w:rPr>
          <w:rFonts w:ascii="Times New Roman" w:eastAsia="Calibri" w:hAnsi="Times New Roman"/>
          <w:i/>
          <w:iCs/>
          <w:sz w:val="24"/>
          <w:szCs w:val="24"/>
          <w:lang w:eastAsia="ar-SA"/>
        </w:rPr>
        <w:t xml:space="preserve">жизни </w:t>
      </w:r>
      <w:r w:rsidRPr="006B3896">
        <w:rPr>
          <w:rFonts w:ascii="Times New Roman" w:eastAsia="Calibri" w:hAnsi="Times New Roman"/>
          <w:sz w:val="24"/>
          <w:szCs w:val="24"/>
          <w:lang w:eastAsia="ar-SA"/>
        </w:rPr>
        <w:t xml:space="preserve">и </w:t>
      </w:r>
      <w:r w:rsidRPr="006B3896">
        <w:rPr>
          <w:rFonts w:ascii="Times New Roman" w:eastAsia="Calibri" w:hAnsi="Times New Roman"/>
          <w:i/>
          <w:iCs/>
          <w:sz w:val="24"/>
          <w:szCs w:val="24"/>
          <w:lang w:eastAsia="ar-SA"/>
        </w:rPr>
        <w:t xml:space="preserve">реальность духа. </w:t>
      </w:r>
      <w:r w:rsidRPr="006B3896">
        <w:rPr>
          <w:rFonts w:ascii="Times New Roman" w:eastAsia="Calibri" w:hAnsi="Times New Roman"/>
          <w:sz w:val="24"/>
          <w:szCs w:val="24"/>
          <w:lang w:eastAsia="ar-SA"/>
        </w:rPr>
        <w:t xml:space="preserve">Роль музыки в семье искусств, её влияние на другие виды искусства. Искусства различны – тема едина. Какие качества необходимы человеку, чтобы понять смысл искусства. </w:t>
      </w:r>
      <w:r w:rsidRPr="006B3896">
        <w:rPr>
          <w:rFonts w:ascii="Times New Roman" w:eastAsia="Calibri" w:hAnsi="Times New Roman"/>
          <w:i/>
          <w:iCs/>
          <w:sz w:val="24"/>
          <w:szCs w:val="24"/>
          <w:lang w:eastAsia="ar-SA"/>
        </w:rPr>
        <w:t xml:space="preserve">Тема </w:t>
      </w:r>
      <w:r w:rsidRPr="006B3896">
        <w:rPr>
          <w:rFonts w:ascii="Times New Roman" w:eastAsia="Calibri" w:hAnsi="Times New Roman"/>
          <w:sz w:val="24"/>
          <w:szCs w:val="24"/>
          <w:lang w:eastAsia="ar-SA"/>
        </w:rPr>
        <w:t xml:space="preserve">как фактор объединения произведений разных видов искусства. Сравнение художественных произведений, с точки зрения сходства их образов и настроений. </w:t>
      </w:r>
    </w:p>
    <w:p w:rsidR="00B57D38" w:rsidRPr="006B3896" w:rsidRDefault="00B57D38" w:rsidP="00B57D38">
      <w:pPr>
        <w:spacing w:after="0" w:line="240" w:lineRule="auto"/>
        <w:jc w:val="both"/>
        <w:rPr>
          <w:rFonts w:ascii="Times New Roman" w:eastAsia="Calibri" w:hAnsi="Times New Roman"/>
          <w:sz w:val="24"/>
          <w:szCs w:val="24"/>
          <w:u w:val="single"/>
          <w:lang w:eastAsia="en-US"/>
        </w:rPr>
      </w:pPr>
      <w:r w:rsidRPr="006B3896">
        <w:rPr>
          <w:rFonts w:ascii="Times New Roman" w:eastAsia="Calibri" w:hAnsi="Times New Roman"/>
          <w:sz w:val="24"/>
          <w:szCs w:val="24"/>
          <w:u w:val="single"/>
          <w:lang w:eastAsia="en-US"/>
        </w:rPr>
        <w:lastRenderedPageBreak/>
        <w:t>Художественный материал:</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i/>
          <w:sz w:val="24"/>
          <w:szCs w:val="24"/>
          <w:lang w:eastAsia="en-US"/>
        </w:rPr>
        <w:t>Музыка</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sz w:val="24"/>
          <w:szCs w:val="24"/>
          <w:lang w:eastAsia="en-US"/>
        </w:rPr>
        <w:t>К. Дебюсси, «Снег танцует»; П. Чайковский. «Июнь. Баркарола», «Октябрь. Осенняя песнь»;  Р. Шуман, «Первая утрата»; М. Таривердиев «Маленький принц» (слушание).</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xml:space="preserve">Г. Струве, стихи И. Исаковой, «Музыка»; Е. </w:t>
      </w:r>
      <w:proofErr w:type="spellStart"/>
      <w:r w:rsidRPr="006B3896">
        <w:rPr>
          <w:rFonts w:ascii="Times New Roman" w:eastAsia="Calibri" w:hAnsi="Times New Roman"/>
          <w:sz w:val="24"/>
          <w:szCs w:val="24"/>
          <w:lang w:eastAsia="en-US"/>
        </w:rPr>
        <w:t>Крылатов</w:t>
      </w:r>
      <w:proofErr w:type="spellEnd"/>
      <w:r w:rsidRPr="006B3896">
        <w:rPr>
          <w:rFonts w:ascii="Times New Roman" w:eastAsia="Calibri" w:hAnsi="Times New Roman"/>
          <w:sz w:val="24"/>
          <w:szCs w:val="24"/>
          <w:lang w:eastAsia="en-US"/>
        </w:rPr>
        <w:t xml:space="preserve">, стихи Ю. </w:t>
      </w:r>
      <w:proofErr w:type="spellStart"/>
      <w:r w:rsidRPr="006B3896">
        <w:rPr>
          <w:rFonts w:ascii="Times New Roman" w:eastAsia="Calibri" w:hAnsi="Times New Roman"/>
          <w:sz w:val="24"/>
          <w:szCs w:val="24"/>
          <w:lang w:eastAsia="en-US"/>
        </w:rPr>
        <w:t>Энтина</w:t>
      </w:r>
      <w:proofErr w:type="spellEnd"/>
      <w:r w:rsidRPr="006B3896">
        <w:rPr>
          <w:rFonts w:ascii="Times New Roman" w:eastAsia="Calibri" w:hAnsi="Times New Roman"/>
          <w:sz w:val="24"/>
          <w:szCs w:val="24"/>
          <w:lang w:eastAsia="en-US"/>
        </w:rPr>
        <w:t>, «Крылатые качели»;  Й. Гайдн, русский текст П. Синявского, «Мы дружим с музыкой» (пение).</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i/>
          <w:sz w:val="24"/>
          <w:szCs w:val="24"/>
          <w:lang w:eastAsia="en-US"/>
        </w:rPr>
        <w:t>Литература</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sz w:val="24"/>
          <w:szCs w:val="24"/>
          <w:lang w:eastAsia="en-US"/>
        </w:rPr>
        <w:t>А. де Сент-Экзюпери, «Маленький принц»; X. К. Андерсен, «Соловей»; А. Толстой, «Осень. Осыпается наш бедный сад...»</w:t>
      </w:r>
      <w:r w:rsidRPr="006B3896">
        <w:rPr>
          <w:rFonts w:ascii="Times New Roman" w:eastAsia="Calibri" w:hAnsi="Times New Roman"/>
          <w:sz w:val="24"/>
          <w:szCs w:val="24"/>
          <w:lang w:eastAsia="en-US"/>
        </w:rPr>
        <w:cr/>
        <w:t xml:space="preserve"> </w:t>
      </w:r>
      <w:r w:rsidRPr="006B3896">
        <w:rPr>
          <w:rFonts w:ascii="Times New Roman" w:eastAsia="Calibri" w:hAnsi="Times New Roman"/>
          <w:i/>
          <w:sz w:val="24"/>
          <w:szCs w:val="24"/>
          <w:lang w:eastAsia="en-US"/>
        </w:rPr>
        <w:t>Живопись</w:t>
      </w:r>
    </w:p>
    <w:p w:rsidR="00B57D38" w:rsidRPr="006B3896" w:rsidRDefault="00B57D38" w:rsidP="00B57D38">
      <w:pPr>
        <w:spacing w:after="0" w:line="240" w:lineRule="auto"/>
        <w:jc w:val="both"/>
        <w:rPr>
          <w:rFonts w:ascii="Times New Roman" w:eastAsia="Calibri" w:hAnsi="Times New Roman"/>
          <w:sz w:val="24"/>
          <w:szCs w:val="24"/>
          <w:lang w:eastAsia="en-US"/>
        </w:rPr>
      </w:pPr>
      <w:proofErr w:type="gramStart"/>
      <w:r w:rsidRPr="006B3896">
        <w:rPr>
          <w:rFonts w:ascii="Times New Roman" w:eastAsia="Calibri" w:hAnsi="Times New Roman"/>
          <w:sz w:val="24"/>
          <w:szCs w:val="24"/>
          <w:lang w:eastAsia="en-US"/>
        </w:rPr>
        <w:t xml:space="preserve">А. Осмеркин «Ветлы у пруда», А. Куинджи «Берёзовая роща», И. Шишкин «В лесу графини  </w:t>
      </w:r>
      <w:proofErr w:type="spellStart"/>
      <w:r w:rsidRPr="006B3896">
        <w:rPr>
          <w:rFonts w:ascii="Times New Roman" w:eastAsia="Calibri" w:hAnsi="Times New Roman"/>
          <w:sz w:val="24"/>
          <w:szCs w:val="24"/>
          <w:lang w:eastAsia="en-US"/>
        </w:rPr>
        <w:t>Мордвиновой</w:t>
      </w:r>
      <w:proofErr w:type="spellEnd"/>
      <w:r w:rsidRPr="006B3896">
        <w:rPr>
          <w:rFonts w:ascii="Times New Roman" w:eastAsia="Calibri" w:hAnsi="Times New Roman"/>
          <w:sz w:val="24"/>
          <w:szCs w:val="24"/>
          <w:lang w:eastAsia="en-US"/>
        </w:rPr>
        <w:t xml:space="preserve">», И. Айвазовский, «Чёрное море»; Леонардо да Винчи, «Джоконда»; Н. </w:t>
      </w:r>
      <w:proofErr w:type="spellStart"/>
      <w:r w:rsidRPr="006B3896">
        <w:rPr>
          <w:rFonts w:ascii="Times New Roman" w:eastAsia="Calibri" w:hAnsi="Times New Roman"/>
          <w:sz w:val="24"/>
          <w:szCs w:val="24"/>
          <w:lang w:eastAsia="en-US"/>
        </w:rPr>
        <w:t>Ге</w:t>
      </w:r>
      <w:proofErr w:type="spellEnd"/>
      <w:r w:rsidRPr="006B3896">
        <w:rPr>
          <w:rFonts w:ascii="Times New Roman" w:eastAsia="Calibri" w:hAnsi="Times New Roman"/>
          <w:sz w:val="24"/>
          <w:szCs w:val="24"/>
          <w:lang w:eastAsia="en-US"/>
        </w:rPr>
        <w:t>, «Портрет Л.Н. Толстого»; И. Репин, «Портрет А.Г. Рубинштейна»; И. Левитан, «Осенний день.</w:t>
      </w:r>
      <w:proofErr w:type="gramEnd"/>
      <w:r w:rsidRPr="006B3896">
        <w:rPr>
          <w:rFonts w:ascii="Times New Roman" w:eastAsia="Calibri" w:hAnsi="Times New Roman"/>
          <w:sz w:val="24"/>
          <w:szCs w:val="24"/>
          <w:lang w:eastAsia="en-US"/>
        </w:rPr>
        <w:t xml:space="preserve"> Сокольники»; И. Бродский, «Опавшие листья».</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i/>
          <w:sz w:val="24"/>
          <w:szCs w:val="24"/>
          <w:lang w:eastAsia="en-US"/>
        </w:rPr>
        <w:t>Творческое задание</w:t>
      </w:r>
      <w:r w:rsidRPr="006B3896">
        <w:rPr>
          <w:rFonts w:ascii="Times New Roman" w:eastAsia="Calibri" w:hAnsi="Times New Roman"/>
          <w:sz w:val="24"/>
          <w:szCs w:val="24"/>
          <w:lang w:eastAsia="en-US"/>
        </w:rPr>
        <w:t>: иллюстрации на тему «Звучащая природа», составление варианта урока-концерта  «Природа в искусстве».</w:t>
      </w:r>
    </w:p>
    <w:p w:rsidR="00B57D38" w:rsidRPr="006B3896" w:rsidRDefault="00B57D38" w:rsidP="00B57D38">
      <w:pPr>
        <w:spacing w:after="0" w:line="240" w:lineRule="auto"/>
        <w:jc w:val="both"/>
        <w:rPr>
          <w:rFonts w:ascii="Times New Roman" w:eastAsia="Calibri" w:hAnsi="Times New Roman"/>
          <w:sz w:val="24"/>
          <w:szCs w:val="24"/>
          <w:lang w:eastAsia="en-US"/>
        </w:rPr>
      </w:pP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Часть первая. Музыка и литература</w:t>
      </w:r>
    </w:p>
    <w:p w:rsidR="00B57D38" w:rsidRPr="006B3896" w:rsidRDefault="00B57D38" w:rsidP="00B57D38">
      <w:pPr>
        <w:spacing w:after="0" w:line="240" w:lineRule="auto"/>
        <w:jc w:val="center"/>
        <w:rPr>
          <w:rFonts w:ascii="Times New Roman" w:hAnsi="Times New Roman"/>
          <w:b/>
          <w:sz w:val="24"/>
          <w:szCs w:val="24"/>
        </w:rPr>
      </w:pP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3. Слово и музыка (3 часа)</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ab/>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sz w:val="24"/>
          <w:szCs w:val="24"/>
          <w:lang w:eastAsia="en-US"/>
        </w:rPr>
        <w:tab/>
      </w:r>
      <w:r w:rsidRPr="006B3896">
        <w:rPr>
          <w:rFonts w:ascii="Times New Roman" w:eastAsia="Calibri" w:hAnsi="Times New Roman"/>
          <w:i/>
          <w:sz w:val="24"/>
          <w:szCs w:val="24"/>
          <w:lang w:eastAsia="en-US"/>
        </w:rPr>
        <w:t>Интонация в музыке как звуковое воплощение художественных идей и средоточие смысла.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r w:rsidRPr="006B3896">
        <w:rPr>
          <w:rFonts w:ascii="Times New Roman" w:eastAsia="Calibri" w:hAnsi="Times New Roman"/>
          <w:i/>
          <w:sz w:val="24"/>
          <w:szCs w:val="24"/>
          <w:lang w:eastAsia="en-US"/>
        </w:rPr>
        <w:tab/>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ab/>
        <w:t xml:space="preserve">Слово и музыка – два великих начала искусства. </w:t>
      </w:r>
      <w:r w:rsidRPr="006B3896">
        <w:rPr>
          <w:rFonts w:ascii="Times New Roman" w:eastAsia="SchoolBookSanPin" w:hAnsi="Times New Roman"/>
          <w:sz w:val="24"/>
          <w:szCs w:val="24"/>
          <w:lang w:eastAsia="en-US"/>
        </w:rPr>
        <w:t>Особенности взаимодействия стихотворных текстов и музыки в вокальных произведениях.</w:t>
      </w:r>
      <w:r w:rsidRPr="006B3896">
        <w:rPr>
          <w:rFonts w:ascii="Times New Roman" w:eastAsia="Calibri" w:hAnsi="Times New Roman"/>
          <w:sz w:val="24"/>
          <w:szCs w:val="24"/>
          <w:lang w:eastAsia="en-US"/>
        </w:rPr>
        <w:t xml:space="preserve"> Черты сходства между литературой и музыкальной речью. Влияние музыкально-поэтических интонаций на инструментальную музыку. Воспроизведение человеческой речи в вокальном произведении, написанном на </w:t>
      </w:r>
      <w:proofErr w:type="spellStart"/>
      <w:r w:rsidRPr="006B3896">
        <w:rPr>
          <w:rFonts w:ascii="Times New Roman" w:eastAsia="Calibri" w:hAnsi="Times New Roman"/>
          <w:sz w:val="24"/>
          <w:szCs w:val="24"/>
          <w:lang w:eastAsia="en-US"/>
        </w:rPr>
        <w:t>нестихотворный</w:t>
      </w:r>
      <w:proofErr w:type="spellEnd"/>
      <w:r w:rsidRPr="006B3896">
        <w:rPr>
          <w:rFonts w:ascii="Times New Roman" w:eastAsia="Calibri" w:hAnsi="Times New Roman"/>
          <w:sz w:val="24"/>
          <w:szCs w:val="24"/>
          <w:lang w:eastAsia="en-US"/>
        </w:rPr>
        <w:t xml:space="preserve"> текст. </w:t>
      </w:r>
      <w:proofErr w:type="gramStart"/>
      <w:r w:rsidRPr="006B3896">
        <w:rPr>
          <w:rFonts w:ascii="Times New Roman" w:eastAsia="Calibri" w:hAnsi="Times New Roman"/>
          <w:sz w:val="24"/>
          <w:szCs w:val="24"/>
          <w:lang w:eastAsia="en-US"/>
        </w:rPr>
        <w:t xml:space="preserve">Музыкальные жанры, возникшие под влиянием литературы: песня, романс, кантата, оратория, опера, балет, оперетта, жанры программной музыки. </w:t>
      </w:r>
      <w:proofErr w:type="gramEnd"/>
    </w:p>
    <w:p w:rsidR="00B57D38" w:rsidRPr="006B3896" w:rsidRDefault="00B57D38" w:rsidP="00B57D38">
      <w:pPr>
        <w:spacing w:after="0" w:line="240" w:lineRule="auto"/>
        <w:jc w:val="both"/>
        <w:rPr>
          <w:rFonts w:ascii="Times New Roman" w:eastAsia="Calibri" w:hAnsi="Times New Roman"/>
          <w:sz w:val="24"/>
          <w:szCs w:val="24"/>
          <w:u w:val="single"/>
          <w:lang w:eastAsia="en-US"/>
        </w:rPr>
      </w:pPr>
      <w:r w:rsidRPr="006B3896">
        <w:rPr>
          <w:rFonts w:ascii="Times New Roman" w:eastAsia="Calibri" w:hAnsi="Times New Roman"/>
          <w:sz w:val="24"/>
          <w:szCs w:val="24"/>
          <w:u w:val="single"/>
          <w:lang w:eastAsia="en-US"/>
        </w:rPr>
        <w:t>Художественный материал:</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i/>
          <w:sz w:val="24"/>
          <w:szCs w:val="24"/>
          <w:lang w:eastAsia="en-US"/>
        </w:rPr>
        <w:t>Музыка</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xml:space="preserve">М. Глинка, стихи А. Пушкина, «Я помню  чудное мгновенье»; Ф. Шуберт, стихи В. Мюллера, «В путь»; В. Моцарт симфония №40 </w:t>
      </w:r>
      <w:r w:rsidRPr="006B3896">
        <w:rPr>
          <w:rFonts w:ascii="Times New Roman" w:eastAsia="Calibri" w:hAnsi="Times New Roman"/>
          <w:sz w:val="24"/>
          <w:szCs w:val="24"/>
          <w:lang w:val="en-US" w:eastAsia="en-US"/>
        </w:rPr>
        <w:t>I</w:t>
      </w:r>
      <w:r w:rsidRPr="006B3896">
        <w:rPr>
          <w:rFonts w:ascii="Times New Roman" w:eastAsia="Calibri" w:hAnsi="Times New Roman"/>
          <w:sz w:val="24"/>
          <w:szCs w:val="24"/>
          <w:lang w:eastAsia="en-US"/>
        </w:rPr>
        <w:t xml:space="preserve"> часть, фрагмент; П. Чайковский концерт №1  для ф-но с оркестром </w:t>
      </w:r>
      <w:r w:rsidRPr="006B3896">
        <w:rPr>
          <w:rFonts w:ascii="Times New Roman" w:eastAsia="Calibri" w:hAnsi="Times New Roman"/>
          <w:sz w:val="24"/>
          <w:szCs w:val="24"/>
          <w:lang w:val="en-US" w:eastAsia="en-US"/>
        </w:rPr>
        <w:t>III</w:t>
      </w:r>
      <w:r w:rsidRPr="006B3896">
        <w:rPr>
          <w:rFonts w:ascii="Times New Roman" w:eastAsia="Calibri" w:hAnsi="Times New Roman"/>
          <w:sz w:val="24"/>
          <w:szCs w:val="24"/>
          <w:lang w:eastAsia="en-US"/>
        </w:rPr>
        <w:t xml:space="preserve"> часть, фрагмент; М. Мусоргский, «Кот Матрос» (слушание). </w:t>
      </w:r>
    </w:p>
    <w:p w:rsidR="00B57D38" w:rsidRPr="006B3896" w:rsidRDefault="00B57D38" w:rsidP="00B57D38">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«Весёлый мельник», американская народная песня; «Веснянка», украинская народная песня (пение).</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i/>
          <w:sz w:val="24"/>
          <w:szCs w:val="24"/>
          <w:lang w:eastAsia="en-US"/>
        </w:rPr>
        <w:t>Живопись</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Ян Вермеер, «Художник в мастерской»; В. Серов, «Портрет Ф.И. Шаляпина»; В. Тропинин, «Портрет А.С. Пушкина».</w:t>
      </w:r>
    </w:p>
    <w:p w:rsidR="00B57D38" w:rsidRPr="006B3896" w:rsidRDefault="00B57D38" w:rsidP="00B57D38">
      <w:pPr>
        <w:spacing w:after="0" w:line="240" w:lineRule="auto"/>
        <w:jc w:val="both"/>
        <w:rPr>
          <w:rFonts w:ascii="Times New Roman" w:eastAsia="SchoolBookSanPin" w:hAnsi="Times New Roman"/>
          <w:sz w:val="24"/>
          <w:szCs w:val="24"/>
          <w:lang w:eastAsia="en-US"/>
        </w:rPr>
      </w:pPr>
      <w:r w:rsidRPr="006B3896">
        <w:rPr>
          <w:rFonts w:ascii="Times New Roman" w:eastAsia="Calibri" w:hAnsi="Times New Roman"/>
          <w:i/>
          <w:sz w:val="24"/>
          <w:szCs w:val="24"/>
          <w:lang w:eastAsia="en-US"/>
        </w:rPr>
        <w:lastRenderedPageBreak/>
        <w:t>Творческое задание</w:t>
      </w:r>
      <w:r w:rsidRPr="006B3896">
        <w:rPr>
          <w:rFonts w:ascii="Times New Roman" w:eastAsia="Calibri" w:hAnsi="Times New Roman"/>
          <w:sz w:val="24"/>
          <w:szCs w:val="24"/>
          <w:lang w:eastAsia="en-US"/>
        </w:rPr>
        <w:t xml:space="preserve">: сочинение песни на стихи Р. Бёрнса «За полем ржи», П. Элюара «Музыкант» (на выбор). </w:t>
      </w:r>
    </w:p>
    <w:p w:rsidR="00B57D38" w:rsidRPr="006B3896" w:rsidRDefault="00B57D38" w:rsidP="00B57D38">
      <w:pPr>
        <w:spacing w:after="0" w:line="240" w:lineRule="auto"/>
        <w:rPr>
          <w:rFonts w:ascii="Times New Roman" w:hAnsi="Times New Roman"/>
          <w:b/>
          <w:sz w:val="24"/>
          <w:szCs w:val="24"/>
        </w:rPr>
      </w:pP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4. Урок-обобщение по темам: «Древний союз», «Слово и музыка» (1 час)</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ab/>
        <w:t>Музыкальная викторина по пройденным произведениям за четверть. Пение произведений на выбор  учащихся.  Тест по пройденным темам.</w:t>
      </w:r>
    </w:p>
    <w:p w:rsidR="00B57D38" w:rsidRPr="006B3896" w:rsidRDefault="00B57D38" w:rsidP="00B57D38">
      <w:pPr>
        <w:spacing w:after="0" w:line="240" w:lineRule="auto"/>
        <w:jc w:val="both"/>
        <w:rPr>
          <w:rFonts w:ascii="Times New Roman" w:hAnsi="Times New Roman"/>
          <w:b/>
          <w:sz w:val="24"/>
          <w:szCs w:val="24"/>
        </w:rPr>
      </w:pP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5. Песня (4 часа)</w:t>
      </w:r>
    </w:p>
    <w:p w:rsidR="00B57D38" w:rsidRPr="006B3896" w:rsidRDefault="00B57D38" w:rsidP="00B57D38">
      <w:pPr>
        <w:spacing w:after="0" w:line="240" w:lineRule="auto"/>
        <w:jc w:val="both"/>
        <w:rPr>
          <w:rFonts w:ascii="Times New Roman" w:hAnsi="Times New Roman"/>
          <w:i/>
          <w:sz w:val="24"/>
          <w:szCs w:val="24"/>
        </w:rPr>
      </w:pPr>
      <w:r w:rsidRPr="006B3896">
        <w:rPr>
          <w:rFonts w:ascii="Times New Roman" w:hAnsi="Times New Roman"/>
          <w:i/>
          <w:sz w:val="24"/>
          <w:szCs w:val="24"/>
        </w:rPr>
        <w:tab/>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r w:rsidRPr="006B3896">
        <w:rPr>
          <w:rFonts w:ascii="Times New Roman" w:hAnsi="Times New Roman"/>
          <w:sz w:val="24"/>
          <w:szCs w:val="24"/>
        </w:rPr>
        <w:t xml:space="preserve"> </w:t>
      </w:r>
      <w:r w:rsidRPr="006B3896">
        <w:rPr>
          <w:rFonts w:ascii="Times New Roman" w:hAnsi="Times New Roman"/>
          <w:i/>
          <w:sz w:val="24"/>
          <w:szCs w:val="24"/>
        </w:rPr>
        <w:t>Творчество выдающихся отечественных и зарубежных композиторов.</w:t>
      </w:r>
      <w:r w:rsidRPr="006B3896">
        <w:rPr>
          <w:rFonts w:ascii="Times New Roman" w:hAnsi="Times New Roman"/>
          <w:sz w:val="24"/>
          <w:szCs w:val="24"/>
        </w:rPr>
        <w:t xml:space="preserve"> </w:t>
      </w:r>
      <w:r w:rsidRPr="006B3896">
        <w:rPr>
          <w:rFonts w:ascii="Times New Roman" w:hAnsi="Times New Roman"/>
          <w:i/>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r w:rsidRPr="006B3896">
        <w:rPr>
          <w:rFonts w:ascii="Times New Roman" w:hAnsi="Times New Roman"/>
          <w:i/>
          <w:sz w:val="24"/>
          <w:szCs w:val="24"/>
        </w:rPr>
        <w:tab/>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ab/>
        <w:t>Песня – верный спутник человека. Роль песни в жизни человека. Песни детства, их особое значение для каждого человека. Мир русской песни. О чём поётся в русских народных песнях. Русские народные песни, основанные на авторских стихотворениях. Песни народов мира. Для чего мы изучаем народную музыкальную культуру других стран. Почему народная поэзия, народные песни привлекали композиторов как источник вдохновения. В чем состоит своеобразие жанра песни без слов (на примере Песни без слов № 14 Ф. Мендельсона).</w:t>
      </w:r>
    </w:p>
    <w:p w:rsidR="00B57D38" w:rsidRPr="006B3896" w:rsidRDefault="00B57D38" w:rsidP="00B57D38">
      <w:pPr>
        <w:spacing w:after="0" w:line="240" w:lineRule="auto"/>
        <w:jc w:val="both"/>
        <w:rPr>
          <w:rFonts w:ascii="Times New Roman" w:eastAsia="Calibri" w:hAnsi="Times New Roman"/>
          <w:sz w:val="24"/>
          <w:szCs w:val="24"/>
          <w:u w:val="single"/>
          <w:lang w:eastAsia="en-US"/>
        </w:rPr>
      </w:pPr>
      <w:r w:rsidRPr="006B3896">
        <w:rPr>
          <w:rFonts w:ascii="Times New Roman" w:eastAsia="Calibri" w:hAnsi="Times New Roman"/>
          <w:sz w:val="24"/>
          <w:szCs w:val="24"/>
          <w:u w:val="single"/>
          <w:lang w:eastAsia="en-US"/>
        </w:rPr>
        <w:t>Художественный материал:</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i/>
          <w:sz w:val="24"/>
          <w:szCs w:val="24"/>
          <w:lang w:eastAsia="en-US"/>
        </w:rPr>
        <w:t>Музыка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В. </w:t>
      </w:r>
      <w:proofErr w:type="spellStart"/>
      <w:r w:rsidRPr="006B3896">
        <w:rPr>
          <w:rFonts w:ascii="Times New Roman" w:hAnsi="Times New Roman"/>
          <w:sz w:val="24"/>
          <w:szCs w:val="24"/>
        </w:rPr>
        <w:t>Баснер</w:t>
      </w:r>
      <w:proofErr w:type="spellEnd"/>
      <w:r w:rsidRPr="006B3896">
        <w:rPr>
          <w:rFonts w:ascii="Times New Roman" w:hAnsi="Times New Roman"/>
          <w:sz w:val="24"/>
          <w:szCs w:val="24"/>
        </w:rPr>
        <w:t xml:space="preserve">, стихи М. </w:t>
      </w:r>
      <w:proofErr w:type="spellStart"/>
      <w:r w:rsidRPr="006B3896">
        <w:rPr>
          <w:rFonts w:ascii="Times New Roman" w:hAnsi="Times New Roman"/>
          <w:sz w:val="24"/>
          <w:szCs w:val="24"/>
        </w:rPr>
        <w:t>Матусовского</w:t>
      </w:r>
      <w:proofErr w:type="spellEnd"/>
      <w:r w:rsidRPr="006B3896">
        <w:rPr>
          <w:rFonts w:ascii="Times New Roman" w:hAnsi="Times New Roman"/>
          <w:sz w:val="24"/>
          <w:szCs w:val="24"/>
        </w:rPr>
        <w:t xml:space="preserve">, «С чего начинается Родина?»; русская народная песня «Среди долины </w:t>
      </w:r>
      <w:proofErr w:type="spellStart"/>
      <w:r w:rsidRPr="006B3896">
        <w:rPr>
          <w:rFonts w:ascii="Times New Roman" w:hAnsi="Times New Roman"/>
          <w:sz w:val="24"/>
          <w:szCs w:val="24"/>
        </w:rPr>
        <w:t>ровныя</w:t>
      </w:r>
      <w:proofErr w:type="spellEnd"/>
      <w:r w:rsidRPr="006B3896">
        <w:rPr>
          <w:rFonts w:ascii="Times New Roman" w:hAnsi="Times New Roman"/>
          <w:sz w:val="24"/>
          <w:szCs w:val="24"/>
        </w:rPr>
        <w:t xml:space="preserve">», «Ах ты, степь широкая», «Вечерний звон»; польская </w:t>
      </w:r>
      <w:proofErr w:type="spellStart"/>
      <w:r w:rsidRPr="006B3896">
        <w:rPr>
          <w:rFonts w:ascii="Times New Roman" w:hAnsi="Times New Roman"/>
          <w:sz w:val="24"/>
          <w:szCs w:val="24"/>
        </w:rPr>
        <w:t>н.п</w:t>
      </w:r>
      <w:proofErr w:type="spellEnd"/>
      <w:r w:rsidRPr="006B3896">
        <w:rPr>
          <w:rFonts w:ascii="Times New Roman" w:hAnsi="Times New Roman"/>
          <w:sz w:val="24"/>
          <w:szCs w:val="24"/>
        </w:rPr>
        <w:t xml:space="preserve">. «Висла»; Г. Малер, «Похвала знатока»; Ф. Мендельсон, «Песня без слов» №14, фрагмент (слушание). </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Ю. </w:t>
      </w:r>
      <w:proofErr w:type="spellStart"/>
      <w:r w:rsidRPr="006B3896">
        <w:rPr>
          <w:rFonts w:ascii="Times New Roman" w:hAnsi="Times New Roman"/>
          <w:sz w:val="24"/>
          <w:szCs w:val="24"/>
        </w:rPr>
        <w:t>Тугаринов</w:t>
      </w:r>
      <w:proofErr w:type="spellEnd"/>
      <w:r w:rsidRPr="006B3896">
        <w:rPr>
          <w:rFonts w:ascii="Times New Roman" w:hAnsi="Times New Roman"/>
          <w:sz w:val="24"/>
          <w:szCs w:val="24"/>
        </w:rPr>
        <w:t>, стихи Е. Румянцева, «Если другом стала песня»; А. Александров, «Уж ты зимушка-зима» (пение).</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i/>
          <w:sz w:val="24"/>
          <w:szCs w:val="24"/>
          <w:lang w:eastAsia="en-US"/>
        </w:rPr>
        <w:t>Литература</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sz w:val="24"/>
          <w:szCs w:val="24"/>
          <w:lang w:eastAsia="en-US"/>
        </w:rPr>
        <w:t>Ю. Нагибин, «Книга детства», фрагмент; В. Астафьев, «Последний поклон», фрагмент.</w:t>
      </w:r>
      <w:r w:rsidRPr="006B3896">
        <w:rPr>
          <w:rFonts w:ascii="Times New Roman" w:eastAsia="Calibri" w:hAnsi="Times New Roman"/>
          <w:sz w:val="24"/>
          <w:szCs w:val="24"/>
          <w:lang w:eastAsia="en-US"/>
        </w:rPr>
        <w:cr/>
      </w:r>
      <w:r w:rsidRPr="006B3896">
        <w:rPr>
          <w:rFonts w:ascii="Times New Roman" w:eastAsia="Calibri" w:hAnsi="Times New Roman"/>
          <w:i/>
          <w:sz w:val="24"/>
          <w:szCs w:val="24"/>
          <w:lang w:eastAsia="en-US"/>
        </w:rPr>
        <w:t>Живопись</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И. Шишкин, «Среди долины </w:t>
      </w:r>
      <w:proofErr w:type="spellStart"/>
      <w:r w:rsidRPr="006B3896">
        <w:rPr>
          <w:rFonts w:ascii="Times New Roman" w:hAnsi="Times New Roman"/>
          <w:sz w:val="24"/>
          <w:szCs w:val="24"/>
        </w:rPr>
        <w:t>ровныя</w:t>
      </w:r>
      <w:proofErr w:type="spellEnd"/>
      <w:r w:rsidRPr="006B3896">
        <w:rPr>
          <w:rFonts w:ascii="Times New Roman" w:hAnsi="Times New Roman"/>
          <w:sz w:val="24"/>
          <w:szCs w:val="24"/>
        </w:rPr>
        <w:t>»; В. Поленов, «Монастырь над рекой»;  И. Левитан, «Вечерний звон».</w:t>
      </w:r>
    </w:p>
    <w:p w:rsidR="00B57D38" w:rsidRPr="006B3896" w:rsidRDefault="00B57D38" w:rsidP="00B57D38">
      <w:pPr>
        <w:spacing w:after="0" w:line="240" w:lineRule="auto"/>
        <w:jc w:val="both"/>
        <w:rPr>
          <w:rFonts w:ascii="Times New Roman" w:hAnsi="Times New Roman"/>
          <w:sz w:val="24"/>
          <w:szCs w:val="24"/>
        </w:rPr>
      </w:pP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6. Романс (2 часа)</w:t>
      </w:r>
    </w:p>
    <w:p w:rsidR="00B57D38" w:rsidRPr="006B3896" w:rsidRDefault="00B57D38" w:rsidP="00B57D38">
      <w:pPr>
        <w:spacing w:after="0" w:line="240" w:lineRule="auto"/>
        <w:jc w:val="both"/>
        <w:rPr>
          <w:rFonts w:ascii="Times New Roman" w:hAnsi="Times New Roman"/>
          <w:i/>
          <w:sz w:val="24"/>
          <w:szCs w:val="24"/>
        </w:rPr>
      </w:pPr>
      <w:r w:rsidRPr="006B3896">
        <w:rPr>
          <w:rFonts w:ascii="Times New Roman" w:hAnsi="Times New Roman"/>
          <w:sz w:val="24"/>
          <w:szCs w:val="24"/>
        </w:rPr>
        <w:tab/>
      </w:r>
      <w:r w:rsidRPr="006B3896">
        <w:rPr>
          <w:rFonts w:ascii="Times New Roman" w:hAnsi="Times New Roman"/>
          <w:i/>
          <w:sz w:val="24"/>
          <w:szCs w:val="24"/>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r w:rsidRPr="006B3896">
        <w:rPr>
          <w:rFonts w:ascii="Times New Roman" w:hAnsi="Times New Roman"/>
          <w:sz w:val="24"/>
          <w:szCs w:val="24"/>
        </w:rPr>
        <w:t xml:space="preserve"> </w:t>
      </w:r>
      <w:r w:rsidRPr="006B3896">
        <w:rPr>
          <w:rFonts w:ascii="Times New Roman" w:hAnsi="Times New Roman"/>
          <w:i/>
          <w:sz w:val="24"/>
          <w:szCs w:val="24"/>
        </w:rPr>
        <w:t>Творчество выдающихся отечественных композиторов.</w:t>
      </w:r>
      <w:r w:rsidRPr="006B3896">
        <w:rPr>
          <w:rFonts w:ascii="Times New Roman" w:hAnsi="Times New Roman"/>
          <w:sz w:val="24"/>
          <w:szCs w:val="24"/>
        </w:rPr>
        <w:t xml:space="preserve"> </w:t>
      </w:r>
      <w:r w:rsidRPr="006B3896">
        <w:rPr>
          <w:rFonts w:ascii="Times New Roman" w:hAnsi="Times New Roman"/>
          <w:i/>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lastRenderedPageBreak/>
        <w:tab/>
        <w:t>Романса трепетные звуки. Влияние русской поэзии на развитие романса. Мир образов, запечатлённый в звуках романса. Черты общности и отличия между романсом и песней. Внимание и любовь к окружающему миру как одна из излюбленных тем в русском романсе. Мир человеческих чувств. Выражение темы единства природы и души человека в русском романсе. Роль фортепианного  сопровождения в романсе.</w:t>
      </w:r>
    </w:p>
    <w:p w:rsidR="00B57D38" w:rsidRPr="006B3896" w:rsidRDefault="00B57D38" w:rsidP="00B57D38">
      <w:pPr>
        <w:spacing w:after="0" w:line="240" w:lineRule="auto"/>
        <w:jc w:val="both"/>
        <w:rPr>
          <w:rFonts w:ascii="Times New Roman" w:eastAsia="Calibri" w:hAnsi="Times New Roman"/>
          <w:sz w:val="24"/>
          <w:szCs w:val="24"/>
          <w:u w:val="single"/>
          <w:lang w:eastAsia="en-US"/>
        </w:rPr>
      </w:pPr>
      <w:r w:rsidRPr="006B3896">
        <w:rPr>
          <w:rFonts w:ascii="Times New Roman" w:eastAsia="Calibri" w:hAnsi="Times New Roman"/>
          <w:sz w:val="24"/>
          <w:szCs w:val="24"/>
          <w:u w:val="single"/>
          <w:lang w:eastAsia="en-US"/>
        </w:rPr>
        <w:t>Художественный материал:</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i/>
          <w:sz w:val="24"/>
          <w:szCs w:val="24"/>
          <w:lang w:eastAsia="en-US"/>
        </w:rPr>
        <w:t>Музыка</w:t>
      </w:r>
    </w:p>
    <w:p w:rsidR="00B57D38" w:rsidRPr="006B3896" w:rsidRDefault="00B57D38" w:rsidP="00B57D38">
      <w:pPr>
        <w:spacing w:after="0" w:line="240" w:lineRule="auto"/>
        <w:jc w:val="both"/>
        <w:rPr>
          <w:rFonts w:ascii="Times New Roman" w:hAnsi="Times New Roman"/>
          <w:sz w:val="24"/>
          <w:szCs w:val="24"/>
        </w:rPr>
      </w:pPr>
      <w:proofErr w:type="gramStart"/>
      <w:r w:rsidRPr="006B3896">
        <w:rPr>
          <w:rFonts w:ascii="Times New Roman" w:hAnsi="Times New Roman"/>
          <w:sz w:val="24"/>
          <w:szCs w:val="24"/>
        </w:rPr>
        <w:t>М. Глинка, стихи Н. Кукольника, «Жаворонок» (слушание, пение); С. Рахманинов, стихи И. Бунина «Ночь печальна» (слушание).</w:t>
      </w:r>
      <w:proofErr w:type="gramEnd"/>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i/>
          <w:sz w:val="24"/>
          <w:szCs w:val="24"/>
        </w:rPr>
        <w:t>Живопись</w:t>
      </w:r>
      <w:r w:rsidRPr="006B3896">
        <w:rPr>
          <w:rFonts w:ascii="Times New Roman" w:hAnsi="Times New Roman"/>
          <w:sz w:val="24"/>
          <w:szCs w:val="24"/>
        </w:rPr>
        <w:t xml:space="preserve"> </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И. Левитан. «Цветущие яблони», «Весна. Большая вода»; И. Грабарь, «Февральская лазурь».</w:t>
      </w:r>
    </w:p>
    <w:p w:rsidR="00B57D38" w:rsidRPr="006B3896" w:rsidRDefault="00B57D38" w:rsidP="00B57D38">
      <w:pPr>
        <w:spacing w:after="0" w:line="240" w:lineRule="auto"/>
        <w:jc w:val="center"/>
        <w:rPr>
          <w:rFonts w:ascii="Times New Roman" w:hAnsi="Times New Roman"/>
          <w:b/>
          <w:sz w:val="24"/>
          <w:szCs w:val="24"/>
        </w:rPr>
      </w:pP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7. Хоровая музыка (3 часа)</w:t>
      </w:r>
    </w:p>
    <w:p w:rsidR="00B57D38" w:rsidRPr="006B3896" w:rsidRDefault="00B57D38" w:rsidP="00B57D38">
      <w:pPr>
        <w:spacing w:after="0" w:line="240" w:lineRule="auto"/>
        <w:jc w:val="both"/>
        <w:rPr>
          <w:rFonts w:ascii="Times New Roman" w:hAnsi="Times New Roman"/>
          <w:i/>
          <w:sz w:val="24"/>
          <w:szCs w:val="24"/>
        </w:rPr>
      </w:pPr>
      <w:r w:rsidRPr="006B3896">
        <w:rPr>
          <w:rFonts w:ascii="Times New Roman" w:hAnsi="Times New Roman"/>
          <w:sz w:val="24"/>
          <w:szCs w:val="24"/>
        </w:rPr>
        <w:tab/>
      </w:r>
      <w:r w:rsidRPr="006B3896">
        <w:rPr>
          <w:rFonts w:ascii="Times New Roman" w:hAnsi="Times New Roman"/>
          <w:i/>
          <w:sz w:val="24"/>
          <w:szCs w:val="24"/>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r w:rsidRPr="006B3896">
        <w:rPr>
          <w:rFonts w:ascii="Times New Roman" w:hAnsi="Times New Roman"/>
          <w:sz w:val="24"/>
          <w:szCs w:val="24"/>
        </w:rPr>
        <w:t xml:space="preserve"> </w:t>
      </w:r>
      <w:r w:rsidRPr="006B3896">
        <w:rPr>
          <w:rFonts w:ascii="Times New Roman" w:hAnsi="Times New Roman"/>
          <w:i/>
          <w:sz w:val="24"/>
          <w:szCs w:val="24"/>
        </w:rPr>
        <w:t>Творчество выдающихся отечественных композиторов.</w:t>
      </w:r>
      <w:r w:rsidRPr="006B3896">
        <w:rPr>
          <w:rFonts w:ascii="Times New Roman" w:hAnsi="Times New Roman"/>
          <w:sz w:val="24"/>
          <w:szCs w:val="24"/>
        </w:rPr>
        <w:t xml:space="preserve"> </w:t>
      </w:r>
      <w:r w:rsidRPr="006B3896">
        <w:rPr>
          <w:rFonts w:ascii="Times New Roman" w:hAnsi="Times New Roman"/>
          <w:i/>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ab/>
        <w:t>Народная хоровая музыка. Главные особенности народной хоровой песни. Мир музыкальных образов хоровой музыки. Хоровая музыка в храме. «Господняя» молитва «Отче наш». Влияние церковной музыки на творчество русских композиторов.   Что может изображать хоровая музыка. Художественные возможности хоровой музыки (изобразительность, создание эффекта пространства). Роль оркестра в хоровых партитурах.</w:t>
      </w:r>
    </w:p>
    <w:p w:rsidR="00B57D38" w:rsidRPr="006B3896" w:rsidRDefault="00B57D38" w:rsidP="00B57D38">
      <w:pPr>
        <w:spacing w:after="0" w:line="240" w:lineRule="auto"/>
        <w:jc w:val="both"/>
        <w:rPr>
          <w:rFonts w:ascii="Times New Roman" w:eastAsia="Calibri" w:hAnsi="Times New Roman"/>
          <w:sz w:val="24"/>
          <w:szCs w:val="24"/>
          <w:u w:val="single"/>
          <w:lang w:eastAsia="en-US"/>
        </w:rPr>
      </w:pPr>
      <w:r w:rsidRPr="006B3896">
        <w:rPr>
          <w:rFonts w:ascii="Times New Roman" w:eastAsia="Calibri" w:hAnsi="Times New Roman"/>
          <w:sz w:val="24"/>
          <w:szCs w:val="24"/>
          <w:u w:val="single"/>
          <w:lang w:eastAsia="en-US"/>
        </w:rPr>
        <w:t>Художественный материал:</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i/>
          <w:sz w:val="24"/>
          <w:szCs w:val="24"/>
          <w:lang w:eastAsia="en-US"/>
        </w:rPr>
        <w:t>Музыка</w:t>
      </w:r>
    </w:p>
    <w:p w:rsidR="00B57D38" w:rsidRPr="006B3896" w:rsidRDefault="00B57D38" w:rsidP="00B57D38">
      <w:pPr>
        <w:spacing w:after="0" w:line="240" w:lineRule="auto"/>
        <w:jc w:val="both"/>
        <w:rPr>
          <w:rFonts w:ascii="Times New Roman" w:hAnsi="Times New Roman"/>
          <w:sz w:val="24"/>
          <w:szCs w:val="24"/>
        </w:rPr>
      </w:pPr>
      <w:proofErr w:type="spellStart"/>
      <w:r w:rsidRPr="006B3896">
        <w:rPr>
          <w:rFonts w:ascii="Times New Roman" w:hAnsi="Times New Roman"/>
          <w:sz w:val="24"/>
          <w:szCs w:val="24"/>
        </w:rPr>
        <w:t>Р.н.п</w:t>
      </w:r>
      <w:proofErr w:type="spellEnd"/>
      <w:r w:rsidRPr="006B3896">
        <w:rPr>
          <w:rFonts w:ascii="Times New Roman" w:hAnsi="Times New Roman"/>
          <w:sz w:val="24"/>
          <w:szCs w:val="24"/>
        </w:rPr>
        <w:t xml:space="preserve">. «Есть на Волге утёс»; П. Чайковский, «Отче наш»; Н. Римский-Корсаков, «Вхождение в невидимый град», Г. Свиридов, «Поёт зима» из «Поэмы памяти Сергея Есенина» (слушание). Канон «С весёлой песней»; кант </w:t>
      </w:r>
      <w:r w:rsidRPr="006B3896">
        <w:rPr>
          <w:rFonts w:ascii="Times New Roman" w:hAnsi="Times New Roman"/>
          <w:sz w:val="24"/>
          <w:szCs w:val="24"/>
          <w:lang w:val="en-US"/>
        </w:rPr>
        <w:t>XVIII</w:t>
      </w:r>
      <w:r w:rsidRPr="006B3896">
        <w:rPr>
          <w:rFonts w:ascii="Times New Roman" w:hAnsi="Times New Roman"/>
          <w:sz w:val="24"/>
          <w:szCs w:val="24"/>
        </w:rPr>
        <w:t xml:space="preserve"> века «Музы согласно» (пение).</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i/>
          <w:sz w:val="24"/>
          <w:szCs w:val="24"/>
        </w:rPr>
        <w:t>Живопись</w:t>
      </w:r>
      <w:r w:rsidRPr="006B3896">
        <w:rPr>
          <w:rFonts w:ascii="Times New Roman" w:hAnsi="Times New Roman"/>
          <w:sz w:val="24"/>
          <w:szCs w:val="24"/>
        </w:rPr>
        <w:t xml:space="preserve"> </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К. </w:t>
      </w:r>
      <w:proofErr w:type="spellStart"/>
      <w:r w:rsidRPr="006B3896">
        <w:rPr>
          <w:rFonts w:ascii="Times New Roman" w:hAnsi="Times New Roman"/>
          <w:sz w:val="24"/>
          <w:szCs w:val="24"/>
        </w:rPr>
        <w:t>Юон</w:t>
      </w:r>
      <w:proofErr w:type="spellEnd"/>
      <w:r w:rsidRPr="006B3896">
        <w:rPr>
          <w:rFonts w:ascii="Times New Roman" w:hAnsi="Times New Roman"/>
          <w:sz w:val="24"/>
          <w:szCs w:val="24"/>
        </w:rPr>
        <w:t xml:space="preserve">, «Вид Троицкой лавры»; В. Суриков, «Посещение царевной женского монастыря», И. </w:t>
      </w:r>
      <w:proofErr w:type="spellStart"/>
      <w:r w:rsidRPr="006B3896">
        <w:rPr>
          <w:rFonts w:ascii="Times New Roman" w:hAnsi="Times New Roman"/>
          <w:sz w:val="24"/>
          <w:szCs w:val="24"/>
        </w:rPr>
        <w:t>Билибин</w:t>
      </w:r>
      <w:proofErr w:type="spellEnd"/>
      <w:r w:rsidRPr="006B3896">
        <w:rPr>
          <w:rFonts w:ascii="Times New Roman" w:hAnsi="Times New Roman"/>
          <w:sz w:val="24"/>
          <w:szCs w:val="24"/>
        </w:rPr>
        <w:t>, «Преображённый Китеж».</w:t>
      </w:r>
    </w:p>
    <w:p w:rsidR="00B57D38" w:rsidRPr="006B3896" w:rsidRDefault="00B57D38" w:rsidP="00B57D38">
      <w:pPr>
        <w:spacing w:after="0" w:line="240" w:lineRule="auto"/>
        <w:jc w:val="both"/>
        <w:rPr>
          <w:rFonts w:ascii="Times New Roman" w:hAnsi="Times New Roman"/>
          <w:sz w:val="24"/>
          <w:szCs w:val="24"/>
        </w:rPr>
      </w:pP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8. Урок-обобщение по темам: «Песня», «Романс», «Хоровая музыка» (1 час)</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Итоговое тестирование. </w:t>
      </w:r>
    </w:p>
    <w:p w:rsidR="00B57D38" w:rsidRPr="006B3896" w:rsidRDefault="00B57D38" w:rsidP="00B57D38">
      <w:pPr>
        <w:spacing w:after="0" w:line="240" w:lineRule="auto"/>
        <w:jc w:val="center"/>
        <w:rPr>
          <w:rFonts w:ascii="Times New Roman" w:hAnsi="Times New Roman"/>
          <w:b/>
          <w:sz w:val="24"/>
          <w:szCs w:val="24"/>
        </w:rPr>
      </w:pP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9. Опера (2 часа)</w:t>
      </w:r>
    </w:p>
    <w:p w:rsidR="00B57D38" w:rsidRPr="006B3896" w:rsidRDefault="00B57D38" w:rsidP="00B57D38">
      <w:pPr>
        <w:spacing w:after="0" w:line="240" w:lineRule="auto"/>
        <w:jc w:val="both"/>
        <w:rPr>
          <w:rFonts w:ascii="Times New Roman" w:hAnsi="Times New Roman"/>
          <w:i/>
          <w:sz w:val="24"/>
          <w:szCs w:val="24"/>
        </w:rPr>
      </w:pPr>
      <w:r w:rsidRPr="006B3896">
        <w:rPr>
          <w:rFonts w:ascii="Times New Roman" w:hAnsi="Times New Roman"/>
          <w:sz w:val="24"/>
          <w:szCs w:val="24"/>
        </w:rPr>
        <w:tab/>
      </w:r>
      <w:r w:rsidRPr="006B3896">
        <w:rPr>
          <w:rFonts w:ascii="Times New Roman" w:hAnsi="Times New Roman"/>
          <w:i/>
          <w:sz w:val="24"/>
          <w:szCs w:val="24"/>
        </w:rPr>
        <w:t>Музыка вокальная, симфоническая и театральная; вокально-инструментальная и камерно-инструментальная.</w:t>
      </w:r>
      <w:r w:rsidRPr="006B3896">
        <w:rPr>
          <w:rFonts w:ascii="Times New Roman" w:hAnsi="Times New Roman"/>
          <w:sz w:val="24"/>
          <w:szCs w:val="24"/>
        </w:rPr>
        <w:t xml:space="preserve"> </w:t>
      </w:r>
      <w:r w:rsidRPr="006B3896">
        <w:rPr>
          <w:rFonts w:ascii="Times New Roman" w:hAnsi="Times New Roman"/>
          <w:i/>
          <w:sz w:val="24"/>
          <w:szCs w:val="24"/>
        </w:rPr>
        <w:t>Творчество выдающихся отечественных и зарубежных композиторов.</w:t>
      </w:r>
      <w:r w:rsidRPr="006B3896">
        <w:rPr>
          <w:rFonts w:ascii="Times New Roman" w:hAnsi="Times New Roman"/>
          <w:sz w:val="24"/>
          <w:szCs w:val="24"/>
        </w:rPr>
        <w:t xml:space="preserve"> </w:t>
      </w:r>
      <w:r w:rsidRPr="006B3896">
        <w:rPr>
          <w:rFonts w:ascii="Times New Roman" w:hAnsi="Times New Roman"/>
          <w:i/>
          <w:sz w:val="24"/>
          <w:szCs w:val="24"/>
        </w:rPr>
        <w:t xml:space="preserve">Взаимодействие и взаимосвязь музыки с другими видами искусства </w:t>
      </w:r>
      <w:r w:rsidRPr="006B3896">
        <w:rPr>
          <w:rFonts w:ascii="Times New Roman" w:hAnsi="Times New Roman"/>
          <w:i/>
          <w:sz w:val="24"/>
          <w:szCs w:val="24"/>
        </w:rPr>
        <w:lastRenderedPageBreak/>
        <w:t>(литература,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ab/>
        <w:t xml:space="preserve">Самый значительный жанр вокальной музыки. Опера – синтетический вид искусства. Великие русские композиторы, художники, артисты – создатели оперных произведений. Что такое оперное либретто. В чём состоит отличие оперного либретто от литературного первоисточника. Из чего состоит. Роль арии и инструментальных эпизодов в оперных произведениях. </w:t>
      </w:r>
    </w:p>
    <w:p w:rsidR="00B57D38" w:rsidRPr="006B3896" w:rsidRDefault="00B57D38" w:rsidP="00B57D38">
      <w:pPr>
        <w:spacing w:after="0" w:line="240" w:lineRule="auto"/>
        <w:jc w:val="both"/>
        <w:rPr>
          <w:rFonts w:ascii="Times New Roman" w:eastAsia="Calibri" w:hAnsi="Times New Roman"/>
          <w:sz w:val="24"/>
          <w:szCs w:val="24"/>
          <w:u w:val="single"/>
          <w:lang w:eastAsia="en-US"/>
        </w:rPr>
      </w:pPr>
      <w:r w:rsidRPr="006B3896">
        <w:rPr>
          <w:rFonts w:ascii="Times New Roman" w:eastAsia="Calibri" w:hAnsi="Times New Roman"/>
          <w:sz w:val="24"/>
          <w:szCs w:val="24"/>
          <w:u w:val="single"/>
          <w:lang w:eastAsia="en-US"/>
        </w:rPr>
        <w:t>Художественный материал:</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i/>
          <w:sz w:val="24"/>
          <w:szCs w:val="24"/>
          <w:lang w:eastAsia="en-US"/>
        </w:rPr>
        <w:t>Музыка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М. Глинка, Увертюра из оперы «Руслан и Людмила»; Н. Римский-Корсаков, Сцена таяния Снегурочки из оперы «Снегурочка», «Сеча при </w:t>
      </w:r>
      <w:proofErr w:type="spellStart"/>
      <w:r w:rsidRPr="006B3896">
        <w:rPr>
          <w:rFonts w:ascii="Times New Roman" w:hAnsi="Times New Roman"/>
          <w:sz w:val="24"/>
          <w:szCs w:val="24"/>
        </w:rPr>
        <w:t>Керженце</w:t>
      </w:r>
      <w:proofErr w:type="spellEnd"/>
      <w:r w:rsidRPr="006B3896">
        <w:rPr>
          <w:rFonts w:ascii="Times New Roman" w:hAnsi="Times New Roman"/>
          <w:sz w:val="24"/>
          <w:szCs w:val="24"/>
        </w:rPr>
        <w:t xml:space="preserve">» из оперы «Сказание о невидимом граде Китеже и деве </w:t>
      </w:r>
      <w:proofErr w:type="spellStart"/>
      <w:r w:rsidRPr="006B3896">
        <w:rPr>
          <w:rFonts w:ascii="Times New Roman" w:hAnsi="Times New Roman"/>
          <w:sz w:val="24"/>
          <w:szCs w:val="24"/>
        </w:rPr>
        <w:t>Февронии</w:t>
      </w:r>
      <w:proofErr w:type="spellEnd"/>
      <w:r w:rsidRPr="006B3896">
        <w:rPr>
          <w:rFonts w:ascii="Times New Roman" w:hAnsi="Times New Roman"/>
          <w:sz w:val="24"/>
          <w:szCs w:val="24"/>
        </w:rPr>
        <w:t xml:space="preserve">» (слушание). </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М. Глинка, финальный хор «Славься» из оперы «Жизнь за царя»; С. </w:t>
      </w:r>
      <w:proofErr w:type="spellStart"/>
      <w:r w:rsidRPr="006B3896">
        <w:rPr>
          <w:rFonts w:ascii="Times New Roman" w:hAnsi="Times New Roman"/>
          <w:sz w:val="24"/>
          <w:szCs w:val="24"/>
        </w:rPr>
        <w:t>Баневич</w:t>
      </w:r>
      <w:proofErr w:type="spellEnd"/>
      <w:r w:rsidRPr="006B3896">
        <w:rPr>
          <w:rFonts w:ascii="Times New Roman" w:hAnsi="Times New Roman"/>
          <w:sz w:val="24"/>
          <w:szCs w:val="24"/>
        </w:rPr>
        <w:t xml:space="preserve"> «Пусть будет радость в каждом доме…» финал из оперы «История Кая и Герды» (пение). </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i/>
          <w:sz w:val="24"/>
          <w:szCs w:val="24"/>
        </w:rPr>
        <w:t>Живопись</w:t>
      </w:r>
      <w:r w:rsidRPr="006B3896">
        <w:rPr>
          <w:rFonts w:ascii="Times New Roman" w:hAnsi="Times New Roman"/>
          <w:sz w:val="24"/>
          <w:szCs w:val="24"/>
        </w:rPr>
        <w:t xml:space="preserve"> </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А. Головин, «Портрет Ф. Шаляпина в роли Б. Годунова», М. Шишков, «Сады Черномора»; А. Васнецов, «</w:t>
      </w:r>
      <w:proofErr w:type="spellStart"/>
      <w:r w:rsidRPr="006B3896">
        <w:rPr>
          <w:rFonts w:ascii="Times New Roman" w:hAnsi="Times New Roman"/>
          <w:sz w:val="24"/>
          <w:szCs w:val="24"/>
        </w:rPr>
        <w:t>Берендеевка</w:t>
      </w:r>
      <w:proofErr w:type="spellEnd"/>
      <w:r w:rsidRPr="006B3896">
        <w:rPr>
          <w:rFonts w:ascii="Times New Roman" w:hAnsi="Times New Roman"/>
          <w:sz w:val="24"/>
          <w:szCs w:val="24"/>
        </w:rPr>
        <w:t xml:space="preserve">», «Снегурочка». </w:t>
      </w:r>
    </w:p>
    <w:p w:rsidR="00B57D38" w:rsidRPr="006B3896" w:rsidRDefault="00B57D38" w:rsidP="00B57D38">
      <w:pPr>
        <w:spacing w:after="0" w:line="240" w:lineRule="auto"/>
        <w:jc w:val="both"/>
        <w:rPr>
          <w:rFonts w:ascii="Times New Roman" w:hAnsi="Times New Roman"/>
          <w:sz w:val="24"/>
          <w:szCs w:val="24"/>
        </w:rPr>
      </w:pP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10. Балет (2 часа)</w:t>
      </w:r>
    </w:p>
    <w:p w:rsidR="00B57D38" w:rsidRPr="006B3896" w:rsidRDefault="00B57D38" w:rsidP="00B57D38">
      <w:pPr>
        <w:spacing w:after="0" w:line="240" w:lineRule="auto"/>
        <w:jc w:val="both"/>
        <w:rPr>
          <w:rFonts w:ascii="Times New Roman" w:hAnsi="Times New Roman"/>
          <w:i/>
          <w:sz w:val="24"/>
          <w:szCs w:val="24"/>
        </w:rPr>
      </w:pPr>
      <w:r w:rsidRPr="006B3896">
        <w:rPr>
          <w:rFonts w:ascii="Times New Roman" w:hAnsi="Times New Roman"/>
          <w:sz w:val="24"/>
          <w:szCs w:val="24"/>
        </w:rPr>
        <w:tab/>
      </w:r>
      <w:r w:rsidRPr="006B3896">
        <w:rPr>
          <w:rFonts w:ascii="Times New Roman" w:hAnsi="Times New Roman"/>
          <w:i/>
          <w:sz w:val="24"/>
          <w:szCs w:val="24"/>
        </w:rPr>
        <w:t>Музыка вокальная, симфоническая и театральная; вокально-инструментальная и камерно-инструментальная.</w:t>
      </w:r>
      <w:r w:rsidRPr="006B3896">
        <w:rPr>
          <w:rFonts w:ascii="Times New Roman" w:hAnsi="Times New Roman"/>
          <w:sz w:val="24"/>
          <w:szCs w:val="24"/>
        </w:rPr>
        <w:t xml:space="preserve"> </w:t>
      </w:r>
      <w:r w:rsidRPr="006B3896">
        <w:rPr>
          <w:rFonts w:ascii="Times New Roman" w:hAnsi="Times New Roman"/>
          <w:i/>
          <w:sz w:val="24"/>
          <w:szCs w:val="24"/>
        </w:rPr>
        <w:t>Творчество выдающихся отечественных композиторов.</w:t>
      </w:r>
      <w:r w:rsidRPr="006B3896">
        <w:rPr>
          <w:rFonts w:ascii="Times New Roman" w:hAnsi="Times New Roman"/>
          <w:sz w:val="24"/>
          <w:szCs w:val="24"/>
        </w:rPr>
        <w:t xml:space="preserve"> </w:t>
      </w:r>
      <w:r w:rsidRPr="006B3896">
        <w:rPr>
          <w:rFonts w:ascii="Times New Roman" w:hAnsi="Times New Roman"/>
          <w:i/>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ab/>
        <w:t>Единство музыки и танца. Что отличает жанр балета; кто участвует в его создании. Балет – результат совместного труда композитора, балетмейстера, художников, создающих костюмы и декорации, музыкантов, артистов балета. Взаимодействие оперы и балета. Как по-разному может проявлять себя один и тот же танцевальный жанр. «Русские сезоны» в Париже – звёздный час русского балета. Великие создатели «Русских сезонов». Связь балета с литературой и изобразительным искусством. Многоплановость в балете «Петрушка» И. Стравинского. Изобразительность балетной музыки.</w:t>
      </w:r>
    </w:p>
    <w:p w:rsidR="00B57D38" w:rsidRPr="006B3896" w:rsidRDefault="00B57D38" w:rsidP="00B57D38">
      <w:pPr>
        <w:spacing w:after="0" w:line="240" w:lineRule="auto"/>
        <w:jc w:val="both"/>
        <w:rPr>
          <w:rFonts w:ascii="Times New Roman" w:eastAsia="Calibri" w:hAnsi="Times New Roman"/>
          <w:sz w:val="24"/>
          <w:szCs w:val="24"/>
          <w:u w:val="single"/>
          <w:lang w:eastAsia="en-US"/>
        </w:rPr>
      </w:pPr>
      <w:r w:rsidRPr="006B3896">
        <w:rPr>
          <w:rFonts w:ascii="Times New Roman" w:eastAsia="Calibri" w:hAnsi="Times New Roman"/>
          <w:sz w:val="24"/>
          <w:szCs w:val="24"/>
          <w:u w:val="single"/>
          <w:lang w:eastAsia="en-US"/>
        </w:rPr>
        <w:t>Художественный материал:</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i/>
          <w:sz w:val="24"/>
          <w:szCs w:val="24"/>
          <w:lang w:eastAsia="en-US"/>
        </w:rPr>
        <w:t>Музыка</w:t>
      </w:r>
    </w:p>
    <w:p w:rsidR="00B57D38" w:rsidRPr="006B3896" w:rsidRDefault="00B57D38" w:rsidP="00B57D38">
      <w:pPr>
        <w:spacing w:after="0" w:line="240" w:lineRule="auto"/>
        <w:jc w:val="both"/>
        <w:rPr>
          <w:rFonts w:ascii="Times New Roman" w:hAnsi="Times New Roman"/>
          <w:sz w:val="24"/>
          <w:szCs w:val="24"/>
        </w:rPr>
      </w:pPr>
      <w:proofErr w:type="gramStart"/>
      <w:r w:rsidRPr="006B3896">
        <w:rPr>
          <w:rFonts w:ascii="Times New Roman" w:hAnsi="Times New Roman"/>
          <w:sz w:val="24"/>
          <w:szCs w:val="24"/>
        </w:rPr>
        <w:t xml:space="preserve">М. Глинка, Мазурка из оперы «Жизнь за царя», </w:t>
      </w:r>
      <w:r w:rsidRPr="006B3896">
        <w:rPr>
          <w:rFonts w:ascii="Times New Roman" w:hAnsi="Times New Roman"/>
          <w:sz w:val="24"/>
          <w:szCs w:val="24"/>
          <w:lang w:val="en-US"/>
        </w:rPr>
        <w:t>II</w:t>
      </w:r>
      <w:r w:rsidRPr="006B3896">
        <w:rPr>
          <w:rFonts w:ascii="Times New Roman" w:hAnsi="Times New Roman"/>
          <w:sz w:val="24"/>
          <w:szCs w:val="24"/>
        </w:rPr>
        <w:t xml:space="preserve"> д.; Ф. Шопен, Мазурка ля минор; И. Стравинский, «Русская», «У Петрушки» из балета «Петрушка»; П. Чайковский, Вариация </w:t>
      </w:r>
      <w:r w:rsidRPr="006B3896">
        <w:rPr>
          <w:rFonts w:ascii="Times New Roman" w:hAnsi="Times New Roman"/>
          <w:sz w:val="24"/>
          <w:szCs w:val="24"/>
          <w:lang w:val="en-US"/>
        </w:rPr>
        <w:t>II</w:t>
      </w:r>
      <w:r w:rsidRPr="006B3896">
        <w:rPr>
          <w:rFonts w:ascii="Times New Roman" w:hAnsi="Times New Roman"/>
          <w:sz w:val="24"/>
          <w:szCs w:val="24"/>
        </w:rPr>
        <w:t xml:space="preserve"> из балета «Щелкунчик». </w:t>
      </w:r>
      <w:proofErr w:type="gramEnd"/>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Е. Адлер, стихи Л. Дымовой,  «Песня менуэта» (пение). </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i/>
          <w:sz w:val="24"/>
          <w:szCs w:val="24"/>
        </w:rPr>
        <w:t>Живопись</w:t>
      </w:r>
      <w:r w:rsidRPr="006B3896">
        <w:rPr>
          <w:rFonts w:ascii="Times New Roman" w:hAnsi="Times New Roman"/>
          <w:sz w:val="24"/>
          <w:szCs w:val="24"/>
        </w:rPr>
        <w:t xml:space="preserve"> </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С. Сорин, Тамара </w:t>
      </w:r>
      <w:proofErr w:type="spellStart"/>
      <w:r w:rsidRPr="006B3896">
        <w:rPr>
          <w:rFonts w:ascii="Times New Roman" w:hAnsi="Times New Roman"/>
          <w:sz w:val="24"/>
          <w:szCs w:val="24"/>
        </w:rPr>
        <w:t>Карсавина</w:t>
      </w:r>
      <w:proofErr w:type="spellEnd"/>
      <w:r w:rsidRPr="006B3896">
        <w:rPr>
          <w:rFonts w:ascii="Times New Roman" w:hAnsi="Times New Roman"/>
          <w:sz w:val="24"/>
          <w:szCs w:val="24"/>
        </w:rPr>
        <w:t xml:space="preserve"> в «</w:t>
      </w:r>
      <w:proofErr w:type="spellStart"/>
      <w:r w:rsidRPr="006B3896">
        <w:rPr>
          <w:rFonts w:ascii="Times New Roman" w:hAnsi="Times New Roman"/>
          <w:sz w:val="24"/>
          <w:szCs w:val="24"/>
        </w:rPr>
        <w:t>Шопениане</w:t>
      </w:r>
      <w:proofErr w:type="spellEnd"/>
      <w:r w:rsidRPr="006B3896">
        <w:rPr>
          <w:rFonts w:ascii="Times New Roman" w:hAnsi="Times New Roman"/>
          <w:sz w:val="24"/>
          <w:szCs w:val="24"/>
        </w:rPr>
        <w:t>»; Б. Кустодиев, «Масленица», «Ярмарка»;  А. Бенуа, «Петербургские балаганы».</w:t>
      </w:r>
    </w:p>
    <w:p w:rsidR="00B57D38" w:rsidRPr="006B3896" w:rsidRDefault="00B57D38" w:rsidP="00B57D38">
      <w:pPr>
        <w:spacing w:after="0" w:line="240" w:lineRule="auto"/>
        <w:jc w:val="both"/>
        <w:rPr>
          <w:rFonts w:ascii="Times New Roman" w:hAnsi="Times New Roman"/>
          <w:sz w:val="24"/>
          <w:szCs w:val="24"/>
        </w:rPr>
      </w:pP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 xml:space="preserve"> 11. Музыка звучит в литературе (2 часа)</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sz w:val="24"/>
          <w:szCs w:val="24"/>
          <w:lang w:eastAsia="en-US"/>
        </w:rPr>
        <w:lastRenderedPageBreak/>
        <w:tab/>
      </w:r>
      <w:r w:rsidRPr="006B3896">
        <w:rPr>
          <w:rFonts w:ascii="Times New Roman" w:eastAsia="Calibri" w:hAnsi="Times New Roman"/>
          <w:i/>
          <w:sz w:val="24"/>
          <w:szCs w:val="24"/>
          <w:lang w:eastAsia="en-US"/>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ab/>
        <w:t>Музыкальность слова. Музыка как одна из важнейших тем литературы. В чём проявляется музыкальность стихотворения А. Пушкина «Зимний вечер». Музыка природы в «</w:t>
      </w:r>
      <w:proofErr w:type="spellStart"/>
      <w:r w:rsidRPr="006B3896">
        <w:rPr>
          <w:rFonts w:ascii="Times New Roman" w:hAnsi="Times New Roman"/>
          <w:sz w:val="24"/>
          <w:szCs w:val="24"/>
        </w:rPr>
        <w:t>Сорочинской</w:t>
      </w:r>
      <w:proofErr w:type="spellEnd"/>
      <w:r w:rsidRPr="006B3896">
        <w:rPr>
          <w:rFonts w:ascii="Times New Roman" w:hAnsi="Times New Roman"/>
          <w:sz w:val="24"/>
          <w:szCs w:val="24"/>
        </w:rPr>
        <w:t xml:space="preserve"> ярмарке» Н. Гоголя. Музыкальные сюжеты в литературе. Могучее, преобразующее воздействие музыки.  Музыка – главный действующий герой рассказа И. Тургенева «Певцы». Бессмертный памятник литературы – «Миф об Орфее».</w:t>
      </w:r>
    </w:p>
    <w:p w:rsidR="00B57D38" w:rsidRPr="006B3896" w:rsidRDefault="00B57D38" w:rsidP="00B57D38">
      <w:pPr>
        <w:spacing w:after="0" w:line="240" w:lineRule="auto"/>
        <w:jc w:val="both"/>
        <w:rPr>
          <w:rFonts w:ascii="Times New Roman" w:eastAsia="Calibri" w:hAnsi="Times New Roman"/>
          <w:sz w:val="24"/>
          <w:szCs w:val="24"/>
          <w:u w:val="single"/>
          <w:lang w:eastAsia="en-US"/>
        </w:rPr>
      </w:pPr>
      <w:r w:rsidRPr="006B3896">
        <w:rPr>
          <w:rFonts w:ascii="Times New Roman" w:eastAsia="Calibri" w:hAnsi="Times New Roman"/>
          <w:sz w:val="24"/>
          <w:szCs w:val="24"/>
          <w:u w:val="single"/>
          <w:lang w:eastAsia="en-US"/>
        </w:rPr>
        <w:t>Художественный материал:</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i/>
          <w:sz w:val="24"/>
          <w:szCs w:val="24"/>
          <w:lang w:eastAsia="en-US"/>
        </w:rPr>
        <w:t>Музыка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К. Глюк «Жалоба </w:t>
      </w:r>
      <w:proofErr w:type="spellStart"/>
      <w:r w:rsidRPr="006B3896">
        <w:rPr>
          <w:rFonts w:ascii="Times New Roman" w:hAnsi="Times New Roman"/>
          <w:sz w:val="24"/>
          <w:szCs w:val="24"/>
        </w:rPr>
        <w:t>Эвридики</w:t>
      </w:r>
      <w:proofErr w:type="spellEnd"/>
      <w:r w:rsidRPr="006B3896">
        <w:rPr>
          <w:rFonts w:ascii="Times New Roman" w:hAnsi="Times New Roman"/>
          <w:sz w:val="24"/>
          <w:szCs w:val="24"/>
        </w:rPr>
        <w:t xml:space="preserve">» из оперы «Орфей и </w:t>
      </w:r>
      <w:proofErr w:type="spellStart"/>
      <w:r w:rsidRPr="006B3896">
        <w:rPr>
          <w:rFonts w:ascii="Times New Roman" w:hAnsi="Times New Roman"/>
          <w:sz w:val="24"/>
          <w:szCs w:val="24"/>
        </w:rPr>
        <w:t>Эвридика</w:t>
      </w:r>
      <w:proofErr w:type="spellEnd"/>
      <w:r w:rsidRPr="006B3896">
        <w:rPr>
          <w:rFonts w:ascii="Times New Roman" w:hAnsi="Times New Roman"/>
          <w:sz w:val="24"/>
          <w:szCs w:val="24"/>
        </w:rPr>
        <w:t xml:space="preserve">» (слушание). </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М. Яковлев, стихи А. Пушкина,  «Зимний вечер»; М. </w:t>
      </w:r>
      <w:proofErr w:type="spellStart"/>
      <w:r w:rsidRPr="006B3896">
        <w:rPr>
          <w:rFonts w:ascii="Times New Roman" w:hAnsi="Times New Roman"/>
          <w:sz w:val="24"/>
          <w:szCs w:val="24"/>
        </w:rPr>
        <w:t>Преториус</w:t>
      </w:r>
      <w:proofErr w:type="spellEnd"/>
      <w:r w:rsidRPr="006B3896">
        <w:rPr>
          <w:rFonts w:ascii="Times New Roman" w:hAnsi="Times New Roman"/>
          <w:sz w:val="24"/>
          <w:szCs w:val="24"/>
        </w:rPr>
        <w:t xml:space="preserve"> «Вечер» (пение).</w:t>
      </w:r>
    </w:p>
    <w:p w:rsidR="00B57D38" w:rsidRPr="006B3896" w:rsidRDefault="00B57D38" w:rsidP="00B57D38">
      <w:pPr>
        <w:spacing w:after="0" w:line="240" w:lineRule="auto"/>
        <w:jc w:val="both"/>
        <w:rPr>
          <w:rFonts w:ascii="Times New Roman" w:hAnsi="Times New Roman"/>
          <w:i/>
          <w:sz w:val="24"/>
          <w:szCs w:val="24"/>
        </w:rPr>
      </w:pPr>
      <w:r w:rsidRPr="006B3896">
        <w:rPr>
          <w:rFonts w:ascii="Times New Roman" w:hAnsi="Times New Roman"/>
          <w:i/>
          <w:sz w:val="24"/>
          <w:szCs w:val="24"/>
        </w:rPr>
        <w:t>Литература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А. Пушкин, «Зимний вечер»; Н. Гоголь, «</w:t>
      </w:r>
      <w:proofErr w:type="spellStart"/>
      <w:r w:rsidRPr="006B3896">
        <w:rPr>
          <w:rFonts w:ascii="Times New Roman" w:hAnsi="Times New Roman"/>
          <w:sz w:val="24"/>
          <w:szCs w:val="24"/>
        </w:rPr>
        <w:t>Сорочинская</w:t>
      </w:r>
      <w:proofErr w:type="spellEnd"/>
      <w:r w:rsidRPr="006B3896">
        <w:rPr>
          <w:rFonts w:ascii="Times New Roman" w:hAnsi="Times New Roman"/>
          <w:sz w:val="24"/>
          <w:szCs w:val="24"/>
        </w:rPr>
        <w:t xml:space="preserve"> ярмарка», фрагмент; И. Тургенев,  «Певцы. Фрагмент»;  «Миф об Орфее».</w:t>
      </w:r>
      <w:r w:rsidRPr="006B3896">
        <w:rPr>
          <w:rFonts w:ascii="Times New Roman" w:hAnsi="Times New Roman"/>
          <w:sz w:val="24"/>
          <w:szCs w:val="24"/>
        </w:rPr>
        <w:cr/>
      </w: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Часть вторая. Музыка и изобразительное искусство</w:t>
      </w:r>
    </w:p>
    <w:p w:rsidR="00B57D38" w:rsidRPr="006B3896" w:rsidRDefault="00B57D38" w:rsidP="00B57D38">
      <w:pPr>
        <w:spacing w:after="0" w:line="240" w:lineRule="auto"/>
        <w:jc w:val="center"/>
        <w:rPr>
          <w:rFonts w:ascii="Times New Roman" w:hAnsi="Times New Roman"/>
          <w:sz w:val="24"/>
          <w:szCs w:val="24"/>
        </w:rPr>
      </w:pP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12. Образы живописи в музыке (2 часа)</w:t>
      </w:r>
    </w:p>
    <w:p w:rsidR="00B57D38" w:rsidRPr="006B3896" w:rsidRDefault="00B57D38" w:rsidP="00B57D38">
      <w:pPr>
        <w:spacing w:after="0" w:line="240" w:lineRule="auto"/>
        <w:jc w:val="both"/>
        <w:rPr>
          <w:rFonts w:ascii="Times New Roman" w:hAnsi="Times New Roman"/>
          <w:i/>
          <w:sz w:val="24"/>
          <w:szCs w:val="24"/>
        </w:rPr>
      </w:pPr>
      <w:r w:rsidRPr="006B3896">
        <w:rPr>
          <w:rFonts w:ascii="Times New Roman" w:hAnsi="Times New Roman"/>
          <w:sz w:val="24"/>
          <w:szCs w:val="24"/>
        </w:rPr>
        <w:tab/>
      </w:r>
      <w:r w:rsidRPr="006B3896">
        <w:rPr>
          <w:rFonts w:ascii="Times New Roman" w:hAnsi="Times New Roman"/>
          <w:i/>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ab/>
        <w:t xml:space="preserve">Живописность искусства. Как изобразительное искусство способно рождать музыкальные звучания (образные, жанровые параллели). Поэтический пейзаж и пейзаж музыкальный. Претворение идеи пространства в музыке: динамика. Музыкальные жанры, связанные с изобразительным искусством: симфонические картины, этюды-картины, музыкальные портреты. Музыка – сестра живописи. «Рельеф» и «фон» как важнейшие пространственные характеристики произведений живописи и музыки. Контраст в живописи и музыке. Знакомство с понятиями, перешедшими из области изобразительного искусства в область музыки: контраст, краска, колорит, оттенок, холодные и тёплые тембры, светлые и сумрачные тона. </w:t>
      </w:r>
    </w:p>
    <w:p w:rsidR="00B57D38" w:rsidRPr="006B3896" w:rsidRDefault="00B57D38" w:rsidP="00B57D38">
      <w:pPr>
        <w:spacing w:after="0" w:line="240" w:lineRule="auto"/>
        <w:jc w:val="both"/>
        <w:rPr>
          <w:rFonts w:ascii="Times New Roman" w:eastAsia="Calibri" w:hAnsi="Times New Roman"/>
          <w:sz w:val="24"/>
          <w:szCs w:val="24"/>
          <w:u w:val="single"/>
          <w:lang w:eastAsia="en-US"/>
        </w:rPr>
      </w:pPr>
      <w:r w:rsidRPr="006B3896">
        <w:rPr>
          <w:rFonts w:ascii="Times New Roman" w:eastAsia="Calibri" w:hAnsi="Times New Roman"/>
          <w:sz w:val="24"/>
          <w:szCs w:val="24"/>
          <w:u w:val="single"/>
          <w:lang w:eastAsia="en-US"/>
        </w:rPr>
        <w:t>Художественный материал:</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i/>
          <w:sz w:val="24"/>
          <w:szCs w:val="24"/>
          <w:lang w:eastAsia="en-US"/>
        </w:rPr>
        <w:t>Музыка</w:t>
      </w:r>
    </w:p>
    <w:p w:rsidR="00B57D38" w:rsidRPr="006B3896" w:rsidRDefault="00B57D38" w:rsidP="00B57D38">
      <w:pPr>
        <w:spacing w:after="0" w:line="240" w:lineRule="auto"/>
        <w:jc w:val="both"/>
        <w:rPr>
          <w:rFonts w:ascii="Times New Roman" w:eastAsia="Calibri" w:hAnsi="Times New Roman"/>
          <w:i/>
          <w:sz w:val="24"/>
          <w:szCs w:val="24"/>
          <w:lang w:eastAsia="en-US"/>
        </w:rPr>
      </w:pPr>
      <w:proofErr w:type="gramStart"/>
      <w:r w:rsidRPr="006B3896">
        <w:rPr>
          <w:rFonts w:ascii="Times New Roman" w:eastAsia="Calibri" w:hAnsi="Times New Roman"/>
          <w:sz w:val="24"/>
          <w:szCs w:val="24"/>
          <w:lang w:eastAsia="en-US"/>
        </w:rPr>
        <w:t xml:space="preserve">С. Прокофьев, «Вариации Феи зимы» из балета «Золушка»; О. Лассо, «Эхо»; П. Чайковский, Концерт №1 для ф-но с оркестром </w:t>
      </w:r>
      <w:r w:rsidRPr="006B3896">
        <w:rPr>
          <w:rFonts w:ascii="Times New Roman" w:eastAsia="Calibri" w:hAnsi="Times New Roman"/>
          <w:sz w:val="24"/>
          <w:szCs w:val="24"/>
          <w:lang w:val="en-US" w:eastAsia="en-US"/>
        </w:rPr>
        <w:t>II</w:t>
      </w:r>
      <w:r w:rsidRPr="006B3896">
        <w:rPr>
          <w:rFonts w:ascii="Times New Roman" w:eastAsia="Calibri" w:hAnsi="Times New Roman"/>
          <w:sz w:val="24"/>
          <w:szCs w:val="24"/>
          <w:lang w:eastAsia="en-US"/>
        </w:rPr>
        <w:t xml:space="preserve"> ч. (</w:t>
      </w:r>
      <w:proofErr w:type="spellStart"/>
      <w:r w:rsidRPr="006B3896">
        <w:rPr>
          <w:rFonts w:ascii="Times New Roman" w:eastAsia="Calibri" w:hAnsi="Times New Roman"/>
          <w:sz w:val="24"/>
          <w:szCs w:val="24"/>
          <w:lang w:eastAsia="en-US"/>
        </w:rPr>
        <w:t>фр</w:t>
      </w:r>
      <w:proofErr w:type="spellEnd"/>
      <w:r w:rsidRPr="006B3896">
        <w:rPr>
          <w:rFonts w:ascii="Times New Roman" w:eastAsia="Calibri" w:hAnsi="Times New Roman"/>
          <w:sz w:val="24"/>
          <w:szCs w:val="24"/>
          <w:lang w:eastAsia="en-US"/>
        </w:rPr>
        <w:t xml:space="preserve">-т); М. Мусоргский, «Два еврея, богатый и бедный» (слушание). </w:t>
      </w:r>
      <w:proofErr w:type="gramEnd"/>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Г. Струве, «Весёлое эхо»; Е. </w:t>
      </w:r>
      <w:proofErr w:type="spellStart"/>
      <w:r w:rsidRPr="006B3896">
        <w:rPr>
          <w:rFonts w:ascii="Times New Roman" w:hAnsi="Times New Roman"/>
          <w:sz w:val="24"/>
          <w:szCs w:val="24"/>
        </w:rPr>
        <w:t>Поплянова</w:t>
      </w:r>
      <w:proofErr w:type="spellEnd"/>
      <w:r w:rsidRPr="006B3896">
        <w:rPr>
          <w:rFonts w:ascii="Times New Roman" w:hAnsi="Times New Roman"/>
          <w:sz w:val="24"/>
          <w:szCs w:val="24"/>
        </w:rPr>
        <w:t>, «Как поёшь?» (пение).</w:t>
      </w:r>
    </w:p>
    <w:p w:rsidR="00B57D38" w:rsidRPr="006B3896" w:rsidRDefault="00B57D38" w:rsidP="00B57D38">
      <w:pPr>
        <w:spacing w:after="0" w:line="240" w:lineRule="auto"/>
        <w:jc w:val="both"/>
        <w:rPr>
          <w:rFonts w:ascii="Times New Roman" w:hAnsi="Times New Roman"/>
          <w:i/>
          <w:sz w:val="24"/>
          <w:szCs w:val="24"/>
        </w:rPr>
      </w:pPr>
      <w:r w:rsidRPr="006B3896">
        <w:rPr>
          <w:rFonts w:ascii="Times New Roman" w:hAnsi="Times New Roman"/>
          <w:i/>
          <w:sz w:val="24"/>
          <w:szCs w:val="24"/>
        </w:rPr>
        <w:t>Живопись</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lastRenderedPageBreak/>
        <w:t xml:space="preserve"> </w:t>
      </w:r>
      <w:proofErr w:type="spellStart"/>
      <w:r w:rsidRPr="006B3896">
        <w:rPr>
          <w:rFonts w:ascii="Times New Roman" w:hAnsi="Times New Roman"/>
          <w:sz w:val="24"/>
          <w:szCs w:val="24"/>
        </w:rPr>
        <w:t>И.Грабарь</w:t>
      </w:r>
      <w:proofErr w:type="spellEnd"/>
      <w:r w:rsidRPr="006B3896">
        <w:rPr>
          <w:rFonts w:ascii="Times New Roman" w:hAnsi="Times New Roman"/>
          <w:sz w:val="24"/>
          <w:szCs w:val="24"/>
        </w:rPr>
        <w:t xml:space="preserve">, «Иней», «Восход солнца»; А. Саврасов, «Вид в швейцарских Альпах»;  К. Моне, «Стог сена в </w:t>
      </w:r>
      <w:proofErr w:type="spellStart"/>
      <w:r w:rsidRPr="006B3896">
        <w:rPr>
          <w:rFonts w:ascii="Times New Roman" w:hAnsi="Times New Roman"/>
          <w:sz w:val="24"/>
          <w:szCs w:val="24"/>
        </w:rPr>
        <w:t>Живерни</w:t>
      </w:r>
      <w:proofErr w:type="spellEnd"/>
      <w:r w:rsidRPr="006B3896">
        <w:rPr>
          <w:rFonts w:ascii="Times New Roman" w:hAnsi="Times New Roman"/>
          <w:sz w:val="24"/>
          <w:szCs w:val="24"/>
        </w:rPr>
        <w:t xml:space="preserve">»; Э. </w:t>
      </w:r>
      <w:proofErr w:type="spellStart"/>
      <w:r w:rsidRPr="006B3896">
        <w:rPr>
          <w:rFonts w:ascii="Times New Roman" w:hAnsi="Times New Roman"/>
          <w:sz w:val="24"/>
          <w:szCs w:val="24"/>
        </w:rPr>
        <w:t>Дробицкий</w:t>
      </w:r>
      <w:proofErr w:type="spellEnd"/>
      <w:r w:rsidRPr="006B3896">
        <w:rPr>
          <w:rFonts w:ascii="Times New Roman" w:hAnsi="Times New Roman"/>
          <w:sz w:val="24"/>
          <w:szCs w:val="24"/>
        </w:rPr>
        <w:t>, «Жизнь и смерть».</w:t>
      </w:r>
    </w:p>
    <w:p w:rsidR="00B57D38" w:rsidRPr="006B3896" w:rsidRDefault="00B57D38" w:rsidP="00B57D38">
      <w:pPr>
        <w:spacing w:after="0" w:line="240" w:lineRule="auto"/>
        <w:jc w:val="both"/>
        <w:rPr>
          <w:rFonts w:ascii="Times New Roman" w:hAnsi="Times New Roman"/>
          <w:i/>
          <w:sz w:val="24"/>
          <w:szCs w:val="24"/>
        </w:rPr>
      </w:pPr>
      <w:r w:rsidRPr="006B3896">
        <w:rPr>
          <w:rFonts w:ascii="Times New Roman" w:hAnsi="Times New Roman"/>
          <w:i/>
          <w:sz w:val="24"/>
          <w:szCs w:val="24"/>
        </w:rPr>
        <w:t>Поэзия</w:t>
      </w:r>
    </w:p>
    <w:p w:rsidR="00B57D38" w:rsidRPr="006B3896" w:rsidRDefault="00B57D38" w:rsidP="00B57D38">
      <w:pPr>
        <w:spacing w:after="0" w:line="240" w:lineRule="auto"/>
        <w:jc w:val="both"/>
        <w:rPr>
          <w:rFonts w:ascii="Times New Roman" w:hAnsi="Times New Roman"/>
          <w:i/>
          <w:sz w:val="24"/>
          <w:szCs w:val="24"/>
        </w:rPr>
      </w:pPr>
      <w:r w:rsidRPr="006B3896">
        <w:rPr>
          <w:rFonts w:ascii="Times New Roman" w:hAnsi="Times New Roman"/>
          <w:sz w:val="24"/>
          <w:szCs w:val="24"/>
        </w:rPr>
        <w:t>А. Пушкин, «Вот север, тучи нагоняя...», фрагмент из романа «Евгений Онегин».</w:t>
      </w:r>
      <w:r w:rsidRPr="006B3896">
        <w:rPr>
          <w:rFonts w:ascii="Times New Roman" w:hAnsi="Times New Roman"/>
          <w:sz w:val="24"/>
          <w:szCs w:val="24"/>
        </w:rPr>
        <w:cr/>
      </w: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13. Музыкальный портрет (2 час)</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sz w:val="24"/>
          <w:szCs w:val="24"/>
          <w:lang w:eastAsia="en-US"/>
        </w:rPr>
        <w:tab/>
      </w:r>
      <w:r w:rsidRPr="006B3896">
        <w:rPr>
          <w:rFonts w:ascii="Times New Roman" w:eastAsia="Calibri" w:hAnsi="Times New Roman"/>
          <w:i/>
          <w:sz w:val="24"/>
          <w:szCs w:val="24"/>
          <w:lang w:eastAsia="en-US"/>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57D38" w:rsidRPr="006B3896" w:rsidRDefault="00B57D38" w:rsidP="00B57D38">
      <w:pPr>
        <w:spacing w:after="0" w:line="240" w:lineRule="auto"/>
        <w:jc w:val="both"/>
        <w:rPr>
          <w:rFonts w:ascii="Times New Roman" w:eastAsia="Calibri" w:hAnsi="Times New Roman"/>
          <w:sz w:val="24"/>
          <w:szCs w:val="24"/>
          <w:u w:val="single"/>
          <w:lang w:eastAsia="en-US"/>
        </w:rPr>
      </w:pPr>
      <w:r w:rsidRPr="006B3896">
        <w:rPr>
          <w:rFonts w:ascii="Times New Roman" w:eastAsia="Calibri" w:hAnsi="Times New Roman"/>
          <w:sz w:val="24"/>
          <w:szCs w:val="24"/>
          <w:lang w:eastAsia="en-US"/>
        </w:rPr>
        <w:tab/>
        <w:t xml:space="preserve">Может ли музыка выразить характер человека? Передача характера человека в изображении и в музыке. Музыкальное изображение внешнего и внутреннего облика персонажа. </w:t>
      </w:r>
      <w:r w:rsidRPr="006B3896">
        <w:rPr>
          <w:rFonts w:ascii="Times New Roman" w:eastAsia="Calibri" w:hAnsi="Times New Roman"/>
          <w:sz w:val="24"/>
          <w:szCs w:val="24"/>
          <w:u w:val="single"/>
          <w:lang w:eastAsia="en-US"/>
        </w:rPr>
        <w:t>Художественный материал:</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i/>
          <w:sz w:val="24"/>
          <w:szCs w:val="24"/>
          <w:lang w:eastAsia="en-US"/>
        </w:rPr>
        <w:t>Музыка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М. Мусоргский, «Песня </w:t>
      </w:r>
      <w:proofErr w:type="spellStart"/>
      <w:r w:rsidRPr="006B3896">
        <w:rPr>
          <w:rFonts w:ascii="Times New Roman" w:hAnsi="Times New Roman"/>
          <w:sz w:val="24"/>
          <w:szCs w:val="24"/>
        </w:rPr>
        <w:t>Варлаама</w:t>
      </w:r>
      <w:proofErr w:type="spellEnd"/>
      <w:r w:rsidRPr="006B3896">
        <w:rPr>
          <w:rFonts w:ascii="Times New Roman" w:hAnsi="Times New Roman"/>
          <w:sz w:val="24"/>
          <w:szCs w:val="24"/>
        </w:rPr>
        <w:t>» из оперы «Борис Годунов»; «Гном» из ф-</w:t>
      </w:r>
      <w:proofErr w:type="spellStart"/>
      <w:r w:rsidRPr="006B3896">
        <w:rPr>
          <w:rFonts w:ascii="Times New Roman" w:hAnsi="Times New Roman"/>
          <w:sz w:val="24"/>
          <w:szCs w:val="24"/>
        </w:rPr>
        <w:t>ного</w:t>
      </w:r>
      <w:proofErr w:type="spellEnd"/>
      <w:r w:rsidRPr="006B3896">
        <w:rPr>
          <w:rFonts w:ascii="Times New Roman" w:hAnsi="Times New Roman"/>
          <w:sz w:val="24"/>
          <w:szCs w:val="24"/>
        </w:rPr>
        <w:t xml:space="preserve"> цикла «Картинки с выставки» (слушание). </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Г. Гладков, стихи Ю. </w:t>
      </w:r>
      <w:proofErr w:type="spellStart"/>
      <w:r w:rsidRPr="006B3896">
        <w:rPr>
          <w:rFonts w:ascii="Times New Roman" w:hAnsi="Times New Roman"/>
          <w:sz w:val="24"/>
          <w:szCs w:val="24"/>
        </w:rPr>
        <w:t>Энтина</w:t>
      </w:r>
      <w:proofErr w:type="spellEnd"/>
      <w:r w:rsidRPr="006B3896">
        <w:rPr>
          <w:rFonts w:ascii="Times New Roman" w:hAnsi="Times New Roman"/>
          <w:sz w:val="24"/>
          <w:szCs w:val="24"/>
        </w:rPr>
        <w:t xml:space="preserve">, «Песня  о картинах» (пение). </w:t>
      </w:r>
    </w:p>
    <w:p w:rsidR="00B57D38" w:rsidRPr="006B3896" w:rsidRDefault="00B57D38" w:rsidP="00B57D38">
      <w:pPr>
        <w:spacing w:after="0" w:line="240" w:lineRule="auto"/>
        <w:jc w:val="both"/>
        <w:rPr>
          <w:rFonts w:ascii="Times New Roman" w:hAnsi="Times New Roman"/>
          <w:i/>
          <w:sz w:val="24"/>
          <w:szCs w:val="24"/>
        </w:rPr>
      </w:pPr>
      <w:r w:rsidRPr="006B3896">
        <w:rPr>
          <w:rFonts w:ascii="Times New Roman" w:hAnsi="Times New Roman"/>
          <w:i/>
          <w:sz w:val="24"/>
          <w:szCs w:val="24"/>
        </w:rPr>
        <w:t>Живопись</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Н. Репин, «Протодьякон».</w:t>
      </w:r>
    </w:p>
    <w:p w:rsidR="00B57D38" w:rsidRPr="006B3896" w:rsidRDefault="00B57D38" w:rsidP="00B57D38">
      <w:pPr>
        <w:spacing w:after="0" w:line="240" w:lineRule="auto"/>
        <w:jc w:val="center"/>
        <w:rPr>
          <w:rFonts w:ascii="Times New Roman" w:hAnsi="Times New Roman"/>
          <w:b/>
          <w:sz w:val="24"/>
          <w:szCs w:val="24"/>
        </w:rPr>
      </w:pP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14. Пейзаж в музыке (2 часа)</w:t>
      </w:r>
    </w:p>
    <w:p w:rsidR="00B57D38" w:rsidRPr="006B3896" w:rsidRDefault="00B57D38" w:rsidP="00B57D38">
      <w:pPr>
        <w:spacing w:after="0" w:line="240" w:lineRule="auto"/>
        <w:jc w:val="both"/>
        <w:rPr>
          <w:rFonts w:ascii="Times New Roman" w:hAnsi="Times New Roman"/>
          <w:i/>
          <w:sz w:val="24"/>
          <w:szCs w:val="24"/>
        </w:rPr>
      </w:pPr>
      <w:r w:rsidRPr="006B3896">
        <w:rPr>
          <w:rFonts w:ascii="Times New Roman" w:hAnsi="Times New Roman"/>
          <w:sz w:val="24"/>
          <w:szCs w:val="24"/>
        </w:rPr>
        <w:tab/>
      </w:r>
      <w:r w:rsidRPr="006B3896">
        <w:rPr>
          <w:rFonts w:ascii="Times New Roman" w:hAnsi="Times New Roman"/>
          <w:i/>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ab/>
        <w:t xml:space="preserve">Образы природы в творчестве музыкантов. Искусство и природа </w:t>
      </w:r>
      <w:proofErr w:type="gramStart"/>
      <w:r w:rsidRPr="006B3896">
        <w:rPr>
          <w:rFonts w:ascii="Times New Roman" w:hAnsi="Times New Roman"/>
          <w:sz w:val="24"/>
          <w:szCs w:val="24"/>
        </w:rPr>
        <w:t>неотделимы</w:t>
      </w:r>
      <w:proofErr w:type="gramEnd"/>
      <w:r w:rsidRPr="006B3896">
        <w:rPr>
          <w:rFonts w:ascii="Times New Roman" w:hAnsi="Times New Roman"/>
          <w:sz w:val="24"/>
          <w:szCs w:val="24"/>
        </w:rPr>
        <w:t xml:space="preserve"> друг от друга. Одухотворённость природы в произведениях искусства. Черты общности и отличия в воплощении пейзажа в изобразительном искусстве и музыке. Импрессионизм в искусстве (выдающиеся представители в области живописи и музыки; эстетика импрессионизма; характерные стилевые особенности).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w:t>
      </w:r>
    </w:p>
    <w:p w:rsidR="00B57D38" w:rsidRPr="006B3896" w:rsidRDefault="00B57D38" w:rsidP="00B57D38">
      <w:pPr>
        <w:spacing w:after="0" w:line="240" w:lineRule="auto"/>
        <w:jc w:val="both"/>
        <w:rPr>
          <w:rFonts w:ascii="Times New Roman" w:eastAsia="Calibri" w:hAnsi="Times New Roman"/>
          <w:sz w:val="24"/>
          <w:szCs w:val="24"/>
          <w:u w:val="single"/>
          <w:lang w:eastAsia="en-US"/>
        </w:rPr>
      </w:pPr>
      <w:r w:rsidRPr="006B3896">
        <w:rPr>
          <w:rFonts w:ascii="Times New Roman" w:eastAsia="Calibri" w:hAnsi="Times New Roman"/>
          <w:sz w:val="24"/>
          <w:szCs w:val="24"/>
          <w:u w:val="single"/>
          <w:lang w:eastAsia="en-US"/>
        </w:rPr>
        <w:t>Художественный материал:</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i/>
          <w:sz w:val="24"/>
          <w:szCs w:val="24"/>
          <w:lang w:eastAsia="en-US"/>
        </w:rPr>
        <w:t>Музыка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П. Чайковский, «Апрель. </w:t>
      </w:r>
      <w:proofErr w:type="gramStart"/>
      <w:r w:rsidRPr="006B3896">
        <w:rPr>
          <w:rFonts w:ascii="Times New Roman" w:hAnsi="Times New Roman"/>
          <w:sz w:val="24"/>
          <w:szCs w:val="24"/>
        </w:rPr>
        <w:t xml:space="preserve">Подснежник»; И. Стравинский, «Поцелуй земли», вступление к балету «Весна священная»; М. Равель, «Игра воды»; К. Дебюсси, «Облака» (слушание). </w:t>
      </w:r>
      <w:proofErr w:type="gramEnd"/>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В. Серебренников, стихи В. Степанова, «Семь моих цветных карандашей»; </w:t>
      </w:r>
      <w:proofErr w:type="spellStart"/>
      <w:r w:rsidRPr="006B3896">
        <w:rPr>
          <w:rFonts w:ascii="Times New Roman" w:hAnsi="Times New Roman"/>
          <w:sz w:val="24"/>
          <w:szCs w:val="24"/>
        </w:rPr>
        <w:t>р.н.п</w:t>
      </w:r>
      <w:proofErr w:type="spellEnd"/>
      <w:r w:rsidRPr="006B3896">
        <w:rPr>
          <w:rFonts w:ascii="Times New Roman" w:hAnsi="Times New Roman"/>
          <w:sz w:val="24"/>
          <w:szCs w:val="24"/>
        </w:rPr>
        <w:t xml:space="preserve">. «Ты река ли моя» (пение). </w:t>
      </w:r>
    </w:p>
    <w:p w:rsidR="00B57D38" w:rsidRPr="006B3896" w:rsidRDefault="00B57D38" w:rsidP="00B57D38">
      <w:pPr>
        <w:spacing w:after="0" w:line="240" w:lineRule="auto"/>
        <w:jc w:val="both"/>
        <w:rPr>
          <w:rFonts w:ascii="Times New Roman" w:hAnsi="Times New Roman"/>
          <w:i/>
          <w:sz w:val="24"/>
          <w:szCs w:val="24"/>
        </w:rPr>
      </w:pPr>
      <w:r w:rsidRPr="006B3896">
        <w:rPr>
          <w:rFonts w:ascii="Times New Roman" w:hAnsi="Times New Roman"/>
          <w:i/>
          <w:sz w:val="24"/>
          <w:szCs w:val="24"/>
        </w:rPr>
        <w:t>Живопись</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lastRenderedPageBreak/>
        <w:t>В. Борисов-</w:t>
      </w:r>
      <w:proofErr w:type="spellStart"/>
      <w:r w:rsidRPr="006B3896">
        <w:rPr>
          <w:rFonts w:ascii="Times New Roman" w:hAnsi="Times New Roman"/>
          <w:sz w:val="24"/>
          <w:szCs w:val="24"/>
        </w:rPr>
        <w:t>Мусатов</w:t>
      </w:r>
      <w:proofErr w:type="spellEnd"/>
      <w:r w:rsidRPr="006B3896">
        <w:rPr>
          <w:rFonts w:ascii="Times New Roman" w:hAnsi="Times New Roman"/>
          <w:sz w:val="24"/>
          <w:szCs w:val="24"/>
        </w:rPr>
        <w:t xml:space="preserve">, «Весна»; Н. Рерих, «Поцелуй земли»; К. Моне, «Река в </w:t>
      </w:r>
      <w:proofErr w:type="spellStart"/>
      <w:r w:rsidRPr="006B3896">
        <w:rPr>
          <w:rFonts w:ascii="Times New Roman" w:hAnsi="Times New Roman"/>
          <w:sz w:val="24"/>
          <w:szCs w:val="24"/>
        </w:rPr>
        <w:t>Аржантее</w:t>
      </w:r>
      <w:proofErr w:type="spellEnd"/>
      <w:r w:rsidRPr="006B3896">
        <w:rPr>
          <w:rFonts w:ascii="Times New Roman" w:hAnsi="Times New Roman"/>
          <w:sz w:val="24"/>
          <w:szCs w:val="24"/>
        </w:rPr>
        <w:t xml:space="preserve">», «Впечатление»; П. Сезанн, «Гора Святой Виктории»; В. Ван Гог, «Море в Сен-Мари»; К. </w:t>
      </w:r>
      <w:proofErr w:type="spellStart"/>
      <w:r w:rsidRPr="006B3896">
        <w:rPr>
          <w:rFonts w:ascii="Times New Roman" w:hAnsi="Times New Roman"/>
          <w:sz w:val="24"/>
          <w:szCs w:val="24"/>
        </w:rPr>
        <w:t>Писсаро</w:t>
      </w:r>
      <w:proofErr w:type="spellEnd"/>
      <w:r w:rsidRPr="006B3896">
        <w:rPr>
          <w:rFonts w:ascii="Times New Roman" w:hAnsi="Times New Roman"/>
          <w:sz w:val="24"/>
          <w:szCs w:val="24"/>
        </w:rPr>
        <w:t>, «Красные крыши».</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i/>
          <w:sz w:val="24"/>
          <w:szCs w:val="24"/>
        </w:rPr>
        <w:t>Творческое задание</w:t>
      </w:r>
      <w:r w:rsidRPr="006B3896">
        <w:rPr>
          <w:rFonts w:ascii="Times New Roman" w:hAnsi="Times New Roman"/>
          <w:sz w:val="24"/>
          <w:szCs w:val="24"/>
        </w:rPr>
        <w:t>: иллюстрации к прослушанным произведениям.</w:t>
      </w:r>
    </w:p>
    <w:p w:rsidR="00B57D38" w:rsidRPr="006B3896" w:rsidRDefault="00B57D38" w:rsidP="00B57D38">
      <w:pPr>
        <w:spacing w:after="0" w:line="240" w:lineRule="auto"/>
        <w:jc w:val="both"/>
        <w:rPr>
          <w:rFonts w:ascii="Times New Roman" w:hAnsi="Times New Roman"/>
          <w:sz w:val="24"/>
          <w:szCs w:val="24"/>
        </w:rPr>
      </w:pP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 xml:space="preserve"> 15. Музыкальная живопись сказок и былин (3 часа)</w:t>
      </w:r>
    </w:p>
    <w:p w:rsidR="00B57D38" w:rsidRPr="006B3896" w:rsidRDefault="00B57D38" w:rsidP="00B57D38">
      <w:pPr>
        <w:spacing w:after="0" w:line="240" w:lineRule="auto"/>
        <w:jc w:val="both"/>
        <w:rPr>
          <w:rFonts w:ascii="Times New Roman" w:hAnsi="Times New Roman"/>
          <w:i/>
          <w:sz w:val="24"/>
          <w:szCs w:val="24"/>
        </w:rPr>
      </w:pPr>
      <w:r w:rsidRPr="006B3896">
        <w:rPr>
          <w:rFonts w:ascii="Times New Roman" w:hAnsi="Times New Roman"/>
          <w:sz w:val="24"/>
          <w:szCs w:val="24"/>
        </w:rPr>
        <w:tab/>
      </w:r>
      <w:r w:rsidRPr="006B3896">
        <w:rPr>
          <w:rFonts w:ascii="Times New Roman" w:hAnsi="Times New Roman"/>
          <w:i/>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ab/>
        <w:t xml:space="preserve">Волшебная красочность музыкальных сказок. Сказочные темы и сюжеты в музыке. Роль изобразительности в музыкальных сказках. Сказочные герои  в музыке. </w:t>
      </w:r>
      <w:proofErr w:type="spellStart"/>
      <w:r w:rsidRPr="006B3896">
        <w:rPr>
          <w:rFonts w:ascii="Times New Roman" w:hAnsi="Times New Roman"/>
          <w:sz w:val="24"/>
          <w:szCs w:val="24"/>
        </w:rPr>
        <w:t>Звукоизобразительные</w:t>
      </w:r>
      <w:proofErr w:type="spellEnd"/>
      <w:r w:rsidRPr="006B3896">
        <w:rPr>
          <w:rFonts w:ascii="Times New Roman" w:hAnsi="Times New Roman"/>
          <w:sz w:val="24"/>
          <w:szCs w:val="24"/>
        </w:rPr>
        <w:t xml:space="preserve"> эффекты в создании сказочных образов. Тема богатырей в музыке. Причины традиционности богатырской темы в русском искусстве. Отражение силы и мощи русского народа в музыкальных произведениях.</w:t>
      </w:r>
    </w:p>
    <w:p w:rsidR="00B57D38" w:rsidRPr="006B3896" w:rsidRDefault="00B57D38" w:rsidP="00B57D38">
      <w:pPr>
        <w:spacing w:after="0" w:line="240" w:lineRule="auto"/>
        <w:jc w:val="both"/>
        <w:rPr>
          <w:rFonts w:ascii="Times New Roman" w:eastAsia="Calibri" w:hAnsi="Times New Roman"/>
          <w:sz w:val="24"/>
          <w:szCs w:val="24"/>
          <w:u w:val="single"/>
          <w:lang w:eastAsia="en-US"/>
        </w:rPr>
      </w:pPr>
      <w:r w:rsidRPr="006B3896">
        <w:rPr>
          <w:rFonts w:ascii="Times New Roman" w:eastAsia="Calibri" w:hAnsi="Times New Roman"/>
          <w:sz w:val="24"/>
          <w:szCs w:val="24"/>
          <w:u w:val="single"/>
          <w:lang w:eastAsia="en-US"/>
        </w:rPr>
        <w:t>Художественный материал:</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i/>
          <w:sz w:val="24"/>
          <w:szCs w:val="24"/>
          <w:lang w:eastAsia="en-US"/>
        </w:rPr>
        <w:t>Музыка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Н. Римский-Корсаков, «Пляска златопёрых и </w:t>
      </w:r>
      <w:proofErr w:type="spellStart"/>
      <w:r w:rsidRPr="006B3896">
        <w:rPr>
          <w:rFonts w:ascii="Times New Roman" w:hAnsi="Times New Roman"/>
          <w:sz w:val="24"/>
          <w:szCs w:val="24"/>
        </w:rPr>
        <w:t>сереброчешуйных</w:t>
      </w:r>
      <w:proofErr w:type="spellEnd"/>
      <w:r w:rsidRPr="006B3896">
        <w:rPr>
          <w:rFonts w:ascii="Times New Roman" w:hAnsi="Times New Roman"/>
          <w:sz w:val="24"/>
          <w:szCs w:val="24"/>
        </w:rPr>
        <w:t xml:space="preserve"> рыбок» из оперы «Садко»; П. Чайковский, Па-де-де из балета «Щелкунчик»; И. Стравинский, «Заколдованный сад </w:t>
      </w:r>
      <w:proofErr w:type="spellStart"/>
      <w:r w:rsidRPr="006B3896">
        <w:rPr>
          <w:rFonts w:ascii="Times New Roman" w:hAnsi="Times New Roman"/>
          <w:sz w:val="24"/>
          <w:szCs w:val="24"/>
        </w:rPr>
        <w:t>Кащея</w:t>
      </w:r>
      <w:proofErr w:type="spellEnd"/>
      <w:r w:rsidRPr="006B3896">
        <w:rPr>
          <w:rFonts w:ascii="Times New Roman" w:hAnsi="Times New Roman"/>
          <w:sz w:val="24"/>
          <w:szCs w:val="24"/>
        </w:rPr>
        <w:t xml:space="preserve">» из балета «Жар-птица»; М. Мусоргский, «Избушка на курьих ножках», «Богатырские </w:t>
      </w:r>
      <w:proofErr w:type="spellStart"/>
      <w:r w:rsidRPr="006B3896">
        <w:rPr>
          <w:rFonts w:ascii="Times New Roman" w:hAnsi="Times New Roman"/>
          <w:sz w:val="24"/>
          <w:szCs w:val="24"/>
        </w:rPr>
        <w:t>ворота</w:t>
      </w:r>
      <w:proofErr w:type="gramStart"/>
      <w:r w:rsidRPr="006B3896">
        <w:rPr>
          <w:rFonts w:ascii="Times New Roman" w:hAnsi="Times New Roman"/>
          <w:sz w:val="24"/>
          <w:szCs w:val="24"/>
        </w:rPr>
        <w:t>»и</w:t>
      </w:r>
      <w:proofErr w:type="gramEnd"/>
      <w:r w:rsidRPr="006B3896">
        <w:rPr>
          <w:rFonts w:ascii="Times New Roman" w:hAnsi="Times New Roman"/>
          <w:sz w:val="24"/>
          <w:szCs w:val="24"/>
        </w:rPr>
        <w:t>з</w:t>
      </w:r>
      <w:proofErr w:type="spellEnd"/>
      <w:r w:rsidRPr="006B3896">
        <w:rPr>
          <w:rFonts w:ascii="Times New Roman" w:hAnsi="Times New Roman"/>
          <w:sz w:val="24"/>
          <w:szCs w:val="24"/>
        </w:rPr>
        <w:t xml:space="preserve"> ф-</w:t>
      </w:r>
      <w:proofErr w:type="spellStart"/>
      <w:r w:rsidRPr="006B3896">
        <w:rPr>
          <w:rFonts w:ascii="Times New Roman" w:hAnsi="Times New Roman"/>
          <w:sz w:val="24"/>
          <w:szCs w:val="24"/>
        </w:rPr>
        <w:t>ного</w:t>
      </w:r>
      <w:proofErr w:type="spellEnd"/>
      <w:r w:rsidRPr="006B3896">
        <w:rPr>
          <w:rFonts w:ascii="Times New Roman" w:hAnsi="Times New Roman"/>
          <w:sz w:val="24"/>
          <w:szCs w:val="24"/>
        </w:rPr>
        <w:t xml:space="preserve"> цикла «Картинки с выставки»; А. Бородин, Симфония №2 «Богатырская» </w:t>
      </w:r>
      <w:r w:rsidRPr="006B3896">
        <w:rPr>
          <w:rFonts w:ascii="Times New Roman" w:hAnsi="Times New Roman"/>
          <w:sz w:val="24"/>
          <w:szCs w:val="24"/>
          <w:lang w:val="en-US"/>
        </w:rPr>
        <w:t>I</w:t>
      </w:r>
      <w:r w:rsidRPr="006B3896">
        <w:rPr>
          <w:rFonts w:ascii="Times New Roman" w:hAnsi="Times New Roman"/>
          <w:sz w:val="24"/>
          <w:szCs w:val="24"/>
        </w:rPr>
        <w:t xml:space="preserve"> ч. (</w:t>
      </w:r>
      <w:proofErr w:type="spellStart"/>
      <w:r w:rsidRPr="006B3896">
        <w:rPr>
          <w:rFonts w:ascii="Times New Roman" w:hAnsi="Times New Roman"/>
          <w:sz w:val="24"/>
          <w:szCs w:val="24"/>
        </w:rPr>
        <w:t>фр</w:t>
      </w:r>
      <w:proofErr w:type="spellEnd"/>
      <w:r w:rsidRPr="006B3896">
        <w:rPr>
          <w:rFonts w:ascii="Times New Roman" w:hAnsi="Times New Roman"/>
          <w:sz w:val="24"/>
          <w:szCs w:val="24"/>
        </w:rPr>
        <w:t>-т) (слушание).</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 С. Никитин, стихи Ю. </w:t>
      </w:r>
      <w:proofErr w:type="spellStart"/>
      <w:r w:rsidRPr="006B3896">
        <w:rPr>
          <w:rFonts w:ascii="Times New Roman" w:hAnsi="Times New Roman"/>
          <w:sz w:val="24"/>
          <w:szCs w:val="24"/>
        </w:rPr>
        <w:t>Мориц</w:t>
      </w:r>
      <w:proofErr w:type="spellEnd"/>
      <w:r w:rsidRPr="006B3896">
        <w:rPr>
          <w:rFonts w:ascii="Times New Roman" w:hAnsi="Times New Roman"/>
          <w:sz w:val="24"/>
          <w:szCs w:val="24"/>
        </w:rPr>
        <w:t xml:space="preserve">,  «Сказка по лесу идёт»; А. </w:t>
      </w:r>
      <w:proofErr w:type="spellStart"/>
      <w:r w:rsidRPr="006B3896">
        <w:rPr>
          <w:rFonts w:ascii="Times New Roman" w:hAnsi="Times New Roman"/>
          <w:sz w:val="24"/>
          <w:szCs w:val="24"/>
        </w:rPr>
        <w:t>Зацепин</w:t>
      </w:r>
      <w:proofErr w:type="spellEnd"/>
      <w:r w:rsidRPr="006B3896">
        <w:rPr>
          <w:rFonts w:ascii="Times New Roman" w:hAnsi="Times New Roman"/>
          <w:sz w:val="24"/>
          <w:szCs w:val="24"/>
        </w:rPr>
        <w:t xml:space="preserve">, стихи Л. </w:t>
      </w:r>
      <w:proofErr w:type="spellStart"/>
      <w:r w:rsidRPr="006B3896">
        <w:rPr>
          <w:rFonts w:ascii="Times New Roman" w:hAnsi="Times New Roman"/>
          <w:sz w:val="24"/>
          <w:szCs w:val="24"/>
        </w:rPr>
        <w:t>Дербенёва</w:t>
      </w:r>
      <w:proofErr w:type="spellEnd"/>
      <w:r w:rsidRPr="006B3896">
        <w:rPr>
          <w:rFonts w:ascii="Times New Roman" w:hAnsi="Times New Roman"/>
          <w:sz w:val="24"/>
          <w:szCs w:val="24"/>
        </w:rPr>
        <w:t xml:space="preserve">, «Волшебник»; Былина о Добрыне Никитиче (пение). </w:t>
      </w:r>
    </w:p>
    <w:p w:rsidR="00B57D38" w:rsidRPr="006B3896" w:rsidRDefault="00B57D38" w:rsidP="00B57D38">
      <w:pPr>
        <w:spacing w:after="0" w:line="240" w:lineRule="auto"/>
        <w:jc w:val="both"/>
        <w:rPr>
          <w:rFonts w:ascii="Times New Roman" w:hAnsi="Times New Roman"/>
          <w:i/>
          <w:sz w:val="24"/>
          <w:szCs w:val="24"/>
        </w:rPr>
      </w:pPr>
      <w:r w:rsidRPr="006B3896">
        <w:rPr>
          <w:rFonts w:ascii="Times New Roman" w:hAnsi="Times New Roman"/>
          <w:sz w:val="24"/>
          <w:szCs w:val="24"/>
        </w:rPr>
        <w:t xml:space="preserve"> </w:t>
      </w:r>
      <w:r w:rsidRPr="006B3896">
        <w:rPr>
          <w:rFonts w:ascii="Times New Roman" w:hAnsi="Times New Roman"/>
          <w:i/>
          <w:sz w:val="24"/>
          <w:szCs w:val="24"/>
        </w:rPr>
        <w:t>Живопись</w:t>
      </w:r>
    </w:p>
    <w:p w:rsidR="00B57D38" w:rsidRPr="006B3896" w:rsidRDefault="00B57D38" w:rsidP="00CD2E77">
      <w:pPr>
        <w:spacing w:after="0" w:line="240" w:lineRule="auto"/>
        <w:jc w:val="both"/>
        <w:rPr>
          <w:rFonts w:ascii="Times New Roman" w:hAnsi="Times New Roman"/>
          <w:sz w:val="24"/>
          <w:szCs w:val="24"/>
        </w:rPr>
      </w:pPr>
      <w:r w:rsidRPr="006B3896">
        <w:rPr>
          <w:rFonts w:ascii="Times New Roman" w:hAnsi="Times New Roman"/>
          <w:sz w:val="24"/>
          <w:szCs w:val="24"/>
        </w:rPr>
        <w:t xml:space="preserve">Б. </w:t>
      </w:r>
      <w:proofErr w:type="spellStart"/>
      <w:r w:rsidRPr="006B3896">
        <w:rPr>
          <w:rFonts w:ascii="Times New Roman" w:hAnsi="Times New Roman"/>
          <w:sz w:val="24"/>
          <w:szCs w:val="24"/>
        </w:rPr>
        <w:t>Анисфельд</w:t>
      </w:r>
      <w:proofErr w:type="spellEnd"/>
      <w:r w:rsidRPr="006B3896">
        <w:rPr>
          <w:rFonts w:ascii="Times New Roman" w:hAnsi="Times New Roman"/>
          <w:sz w:val="24"/>
          <w:szCs w:val="24"/>
        </w:rPr>
        <w:t>, Три эскиза костюмов к опере «Садко»; А. Головин, «</w:t>
      </w:r>
      <w:proofErr w:type="spellStart"/>
      <w:r w:rsidRPr="006B3896">
        <w:rPr>
          <w:rFonts w:ascii="Times New Roman" w:hAnsi="Times New Roman"/>
          <w:sz w:val="24"/>
          <w:szCs w:val="24"/>
        </w:rPr>
        <w:t>Кащеево</w:t>
      </w:r>
      <w:proofErr w:type="spellEnd"/>
      <w:r w:rsidRPr="006B3896">
        <w:rPr>
          <w:rFonts w:ascii="Times New Roman" w:hAnsi="Times New Roman"/>
          <w:sz w:val="24"/>
          <w:szCs w:val="24"/>
        </w:rPr>
        <w:t xml:space="preserve"> царство»; Л. </w:t>
      </w:r>
      <w:proofErr w:type="spellStart"/>
      <w:r w:rsidRPr="006B3896">
        <w:rPr>
          <w:rFonts w:ascii="Times New Roman" w:hAnsi="Times New Roman"/>
          <w:sz w:val="24"/>
          <w:szCs w:val="24"/>
        </w:rPr>
        <w:t>Бакст</w:t>
      </w:r>
      <w:proofErr w:type="spellEnd"/>
      <w:r w:rsidRPr="006B3896">
        <w:rPr>
          <w:rFonts w:ascii="Times New Roman" w:hAnsi="Times New Roman"/>
          <w:sz w:val="24"/>
          <w:szCs w:val="24"/>
        </w:rPr>
        <w:t xml:space="preserve">, два эскиза костюмов Жар-птицы; В. </w:t>
      </w:r>
      <w:r w:rsidR="00CD2E77" w:rsidRPr="006B3896">
        <w:rPr>
          <w:rFonts w:ascii="Times New Roman" w:hAnsi="Times New Roman"/>
          <w:sz w:val="24"/>
          <w:szCs w:val="24"/>
        </w:rPr>
        <w:t>\</w:t>
      </w:r>
    </w:p>
    <w:p w:rsidR="00CD2E77" w:rsidRPr="006B3896" w:rsidRDefault="00CD2E77" w:rsidP="00CD2E77">
      <w:pPr>
        <w:spacing w:after="0" w:line="240" w:lineRule="auto"/>
        <w:jc w:val="both"/>
        <w:rPr>
          <w:rFonts w:ascii="Times New Roman" w:hAnsi="Times New Roman"/>
          <w:sz w:val="24"/>
          <w:szCs w:val="24"/>
        </w:rPr>
      </w:pP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16. Музыка в произведениях изобразительного искусства  (2 часа)</w:t>
      </w:r>
    </w:p>
    <w:p w:rsidR="00B57D38" w:rsidRPr="006B3896" w:rsidRDefault="00B57D38" w:rsidP="00B57D38">
      <w:pPr>
        <w:spacing w:after="0" w:line="240" w:lineRule="auto"/>
        <w:jc w:val="both"/>
        <w:rPr>
          <w:rFonts w:ascii="Times New Roman" w:hAnsi="Times New Roman"/>
          <w:i/>
          <w:sz w:val="24"/>
          <w:szCs w:val="24"/>
        </w:rPr>
      </w:pPr>
      <w:r w:rsidRPr="006B3896">
        <w:rPr>
          <w:rFonts w:ascii="Times New Roman" w:hAnsi="Times New Roman"/>
          <w:sz w:val="24"/>
          <w:szCs w:val="24"/>
        </w:rPr>
        <w:tab/>
      </w:r>
      <w:r w:rsidRPr="006B3896">
        <w:rPr>
          <w:rFonts w:ascii="Times New Roman" w:hAnsi="Times New Roman"/>
          <w:i/>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ab/>
        <w:t>Что такое музыкальность в живописи. Темы и сюжеты живописи, связанные с воплощением музыкальных идей. Их содержание и смысл. «Хорошая живопись – это музыка, это мелодия». Проявление музыкальности в портретных изображениях. Внутреннее состояние духа, сила творческой энергии, неповторимый внутренний мир великих музыкантов. Воплощение высокого и творческого начал личности. Музыкальная выразительность картин, не связанных с музыкальными темами.</w:t>
      </w:r>
    </w:p>
    <w:p w:rsidR="00B57D38" w:rsidRPr="006B3896" w:rsidRDefault="00B57D38" w:rsidP="00B57D38">
      <w:pPr>
        <w:spacing w:after="0" w:line="240" w:lineRule="auto"/>
        <w:jc w:val="both"/>
        <w:rPr>
          <w:rFonts w:ascii="Times New Roman" w:eastAsia="Calibri" w:hAnsi="Times New Roman"/>
          <w:sz w:val="24"/>
          <w:szCs w:val="24"/>
          <w:u w:val="single"/>
          <w:lang w:eastAsia="en-US"/>
        </w:rPr>
      </w:pPr>
      <w:r w:rsidRPr="006B3896">
        <w:rPr>
          <w:rFonts w:ascii="Times New Roman" w:eastAsia="Calibri" w:hAnsi="Times New Roman"/>
          <w:sz w:val="24"/>
          <w:szCs w:val="24"/>
          <w:u w:val="single"/>
          <w:lang w:eastAsia="en-US"/>
        </w:rPr>
        <w:t>Художественный материал:</w:t>
      </w:r>
    </w:p>
    <w:p w:rsidR="00B57D38" w:rsidRPr="006B3896" w:rsidRDefault="00B57D38" w:rsidP="00B57D38">
      <w:pPr>
        <w:spacing w:after="0" w:line="240" w:lineRule="auto"/>
        <w:jc w:val="both"/>
        <w:rPr>
          <w:rFonts w:ascii="Times New Roman" w:eastAsia="Calibri" w:hAnsi="Times New Roman"/>
          <w:i/>
          <w:sz w:val="24"/>
          <w:szCs w:val="24"/>
          <w:lang w:eastAsia="en-US"/>
        </w:rPr>
      </w:pPr>
      <w:r w:rsidRPr="006B3896">
        <w:rPr>
          <w:rFonts w:ascii="Times New Roman" w:eastAsia="Calibri" w:hAnsi="Times New Roman"/>
          <w:i/>
          <w:sz w:val="24"/>
          <w:szCs w:val="24"/>
          <w:lang w:eastAsia="en-US"/>
        </w:rPr>
        <w:t>Музыка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 xml:space="preserve">Ф. </w:t>
      </w:r>
      <w:proofErr w:type="spellStart"/>
      <w:r w:rsidRPr="006B3896">
        <w:rPr>
          <w:rFonts w:ascii="Times New Roman" w:hAnsi="Times New Roman"/>
          <w:sz w:val="24"/>
          <w:szCs w:val="24"/>
        </w:rPr>
        <w:t>Торрес</w:t>
      </w:r>
      <w:proofErr w:type="spellEnd"/>
      <w:r w:rsidRPr="006B3896">
        <w:rPr>
          <w:rFonts w:ascii="Times New Roman" w:hAnsi="Times New Roman"/>
          <w:sz w:val="24"/>
          <w:szCs w:val="24"/>
        </w:rPr>
        <w:t>, «</w:t>
      </w:r>
      <w:proofErr w:type="spellStart"/>
      <w:r w:rsidRPr="006B3896">
        <w:rPr>
          <w:rFonts w:ascii="Times New Roman" w:hAnsi="Times New Roman"/>
          <w:sz w:val="24"/>
          <w:szCs w:val="24"/>
          <w:lang w:val="en-US"/>
        </w:rPr>
        <w:t>Danza</w:t>
      </w:r>
      <w:proofErr w:type="spellEnd"/>
      <w:r w:rsidRPr="006B3896">
        <w:rPr>
          <w:rFonts w:ascii="Times New Roman" w:hAnsi="Times New Roman"/>
          <w:sz w:val="24"/>
          <w:szCs w:val="24"/>
        </w:rPr>
        <w:t xml:space="preserve"> </w:t>
      </w:r>
      <w:r w:rsidRPr="006B3896">
        <w:rPr>
          <w:rFonts w:ascii="Times New Roman" w:hAnsi="Times New Roman"/>
          <w:sz w:val="24"/>
          <w:szCs w:val="24"/>
          <w:lang w:val="en-US"/>
        </w:rPr>
        <w:t>Alta</w:t>
      </w:r>
      <w:r w:rsidRPr="006B3896">
        <w:rPr>
          <w:rFonts w:ascii="Times New Roman" w:hAnsi="Times New Roman"/>
          <w:sz w:val="24"/>
          <w:szCs w:val="24"/>
        </w:rPr>
        <w:t xml:space="preserve">»; П. Чайковский, Концерт для ф-но с оркестром №1, </w:t>
      </w:r>
      <w:r w:rsidRPr="006B3896">
        <w:rPr>
          <w:rFonts w:ascii="Times New Roman" w:hAnsi="Times New Roman"/>
          <w:sz w:val="24"/>
          <w:szCs w:val="24"/>
          <w:lang w:val="en-US"/>
        </w:rPr>
        <w:t>I</w:t>
      </w:r>
      <w:r w:rsidRPr="006B3896">
        <w:rPr>
          <w:rFonts w:ascii="Times New Roman" w:hAnsi="Times New Roman"/>
          <w:sz w:val="24"/>
          <w:szCs w:val="24"/>
        </w:rPr>
        <w:t xml:space="preserve"> ч., </w:t>
      </w:r>
      <w:proofErr w:type="spellStart"/>
      <w:r w:rsidRPr="006B3896">
        <w:rPr>
          <w:rFonts w:ascii="Times New Roman" w:hAnsi="Times New Roman"/>
          <w:sz w:val="24"/>
          <w:szCs w:val="24"/>
        </w:rPr>
        <w:t>фр</w:t>
      </w:r>
      <w:proofErr w:type="spellEnd"/>
      <w:r w:rsidRPr="006B3896">
        <w:rPr>
          <w:rFonts w:ascii="Times New Roman" w:hAnsi="Times New Roman"/>
          <w:sz w:val="24"/>
          <w:szCs w:val="24"/>
        </w:rPr>
        <w:t xml:space="preserve">-т (слушание). В. Высоцкий,  «Песня о друге» (пение). </w:t>
      </w:r>
    </w:p>
    <w:p w:rsidR="00B57D38" w:rsidRPr="006B3896" w:rsidRDefault="00B57D38" w:rsidP="00B57D38">
      <w:pPr>
        <w:spacing w:after="0" w:line="240" w:lineRule="auto"/>
        <w:jc w:val="both"/>
        <w:rPr>
          <w:rFonts w:ascii="Times New Roman" w:hAnsi="Times New Roman"/>
          <w:i/>
          <w:sz w:val="24"/>
          <w:szCs w:val="24"/>
        </w:rPr>
      </w:pPr>
      <w:r w:rsidRPr="006B3896">
        <w:rPr>
          <w:rFonts w:ascii="Times New Roman" w:hAnsi="Times New Roman"/>
          <w:i/>
          <w:sz w:val="24"/>
          <w:szCs w:val="24"/>
        </w:rPr>
        <w:t>Живопись</w:t>
      </w:r>
    </w:p>
    <w:p w:rsidR="00B57D38" w:rsidRPr="006B3896" w:rsidRDefault="00B57D38" w:rsidP="00B57D38">
      <w:pPr>
        <w:spacing w:after="0" w:line="240" w:lineRule="auto"/>
        <w:jc w:val="both"/>
        <w:rPr>
          <w:rFonts w:ascii="Times New Roman" w:hAnsi="Times New Roman"/>
          <w:sz w:val="24"/>
          <w:szCs w:val="24"/>
        </w:rPr>
      </w:pPr>
      <w:proofErr w:type="gramStart"/>
      <w:r w:rsidRPr="006B3896">
        <w:rPr>
          <w:rFonts w:ascii="Times New Roman" w:hAnsi="Times New Roman"/>
          <w:sz w:val="24"/>
          <w:szCs w:val="24"/>
        </w:rPr>
        <w:lastRenderedPageBreak/>
        <w:t>Караваджо, «</w:t>
      </w:r>
      <w:proofErr w:type="spellStart"/>
      <w:r w:rsidRPr="006B3896">
        <w:rPr>
          <w:rFonts w:ascii="Times New Roman" w:hAnsi="Times New Roman"/>
          <w:sz w:val="24"/>
          <w:szCs w:val="24"/>
        </w:rPr>
        <w:t>Люнист</w:t>
      </w:r>
      <w:proofErr w:type="spellEnd"/>
      <w:r w:rsidRPr="006B3896">
        <w:rPr>
          <w:rFonts w:ascii="Times New Roman" w:hAnsi="Times New Roman"/>
          <w:sz w:val="24"/>
          <w:szCs w:val="24"/>
        </w:rPr>
        <w:t xml:space="preserve">»; А. </w:t>
      </w:r>
      <w:proofErr w:type="spellStart"/>
      <w:r w:rsidRPr="006B3896">
        <w:rPr>
          <w:rFonts w:ascii="Times New Roman" w:hAnsi="Times New Roman"/>
          <w:sz w:val="24"/>
          <w:szCs w:val="24"/>
        </w:rPr>
        <w:t>Аппиани</w:t>
      </w:r>
      <w:proofErr w:type="spellEnd"/>
      <w:r w:rsidRPr="006B3896">
        <w:rPr>
          <w:rFonts w:ascii="Times New Roman" w:hAnsi="Times New Roman"/>
          <w:sz w:val="24"/>
          <w:szCs w:val="24"/>
        </w:rPr>
        <w:t xml:space="preserve">, «Парнас»;  Т. </w:t>
      </w:r>
      <w:proofErr w:type="spellStart"/>
      <w:r w:rsidRPr="006B3896">
        <w:rPr>
          <w:rFonts w:ascii="Times New Roman" w:hAnsi="Times New Roman"/>
          <w:sz w:val="24"/>
          <w:szCs w:val="24"/>
        </w:rPr>
        <w:t>Ромбо</w:t>
      </w:r>
      <w:proofErr w:type="spellEnd"/>
      <w:r w:rsidRPr="006B3896">
        <w:rPr>
          <w:rFonts w:ascii="Times New Roman" w:hAnsi="Times New Roman"/>
          <w:sz w:val="24"/>
          <w:szCs w:val="24"/>
        </w:rPr>
        <w:t>, «Песня»; Э. Дега, «Оркестр оперы», «Придворный бал»; Э. Делакруа, «Портрет Шопена»; И. Репин, «М.И. Глинка в период сочинения оперы «Руслан и Людмила», Портрет композитора Модеста Петровича Мусоргского, Портрет А. П. Бородина; В. Серов, Портрет актрисы М. Н. Ермоловой; М. Нестеров, Портрет скульптора В. И. Мухиной;</w:t>
      </w:r>
      <w:proofErr w:type="gramEnd"/>
      <w:r w:rsidRPr="006B3896">
        <w:rPr>
          <w:rFonts w:ascii="Times New Roman" w:hAnsi="Times New Roman"/>
          <w:sz w:val="24"/>
          <w:szCs w:val="24"/>
        </w:rPr>
        <w:t xml:space="preserve"> И. Айвазовский, «Наполеон на острове Святой Елены».</w:t>
      </w:r>
    </w:p>
    <w:p w:rsidR="00B57D38" w:rsidRPr="006B3896" w:rsidRDefault="00B57D38" w:rsidP="00B57D38">
      <w:pPr>
        <w:spacing w:after="0" w:line="240" w:lineRule="auto"/>
        <w:jc w:val="both"/>
        <w:rPr>
          <w:rFonts w:ascii="Times New Roman" w:hAnsi="Times New Roman"/>
          <w:sz w:val="24"/>
          <w:szCs w:val="24"/>
        </w:rPr>
      </w:pP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17. Обобщающий урок по теме года</w:t>
      </w:r>
    </w:p>
    <w:p w:rsidR="00B57D38" w:rsidRPr="006B3896" w:rsidRDefault="00B57D38" w:rsidP="00B57D38">
      <w:pPr>
        <w:spacing w:after="0" w:line="240" w:lineRule="auto"/>
        <w:jc w:val="center"/>
        <w:rPr>
          <w:rFonts w:ascii="Times New Roman" w:hAnsi="Times New Roman"/>
          <w:b/>
          <w:sz w:val="24"/>
          <w:szCs w:val="24"/>
        </w:rPr>
      </w:pPr>
      <w:r w:rsidRPr="006B3896">
        <w:rPr>
          <w:rFonts w:ascii="Times New Roman" w:hAnsi="Times New Roman"/>
          <w:b/>
          <w:sz w:val="24"/>
          <w:szCs w:val="24"/>
        </w:rPr>
        <w:t xml:space="preserve"> «Музыка и другие виды искусства»  (1 час)</w:t>
      </w:r>
    </w:p>
    <w:p w:rsidR="00B57D38" w:rsidRPr="006B3896" w:rsidRDefault="00B57D38" w:rsidP="00B57D38">
      <w:pPr>
        <w:spacing w:after="0" w:line="240" w:lineRule="auto"/>
        <w:jc w:val="both"/>
        <w:rPr>
          <w:rFonts w:ascii="Times New Roman" w:hAnsi="Times New Roman"/>
          <w:i/>
          <w:sz w:val="24"/>
          <w:szCs w:val="24"/>
        </w:rPr>
      </w:pPr>
      <w:r w:rsidRPr="006B3896">
        <w:rPr>
          <w:rFonts w:ascii="Times New Roman" w:hAnsi="Times New Roman"/>
          <w:sz w:val="24"/>
          <w:szCs w:val="24"/>
        </w:rPr>
        <w:tab/>
      </w:r>
      <w:r w:rsidRPr="006B3896">
        <w:rPr>
          <w:rFonts w:ascii="Times New Roman" w:hAnsi="Times New Roman"/>
          <w:i/>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ab/>
        <w:t xml:space="preserve">Музыка, литература и живопись обогащают и преобразуют друг друга. Облагораживающее воздействие искусства на душу человека. Нравственные цели искусства. Дневник музыкальных наблюдений стр. 22-23. </w:t>
      </w:r>
    </w:p>
    <w:p w:rsidR="00B57D38" w:rsidRPr="006B3896" w:rsidRDefault="00B57D38" w:rsidP="00B57D38">
      <w:pPr>
        <w:spacing w:after="0" w:line="240" w:lineRule="auto"/>
        <w:jc w:val="both"/>
        <w:rPr>
          <w:rFonts w:ascii="Times New Roman" w:hAnsi="Times New Roman"/>
          <w:sz w:val="24"/>
          <w:szCs w:val="24"/>
          <w:u w:val="single"/>
        </w:rPr>
      </w:pPr>
      <w:r w:rsidRPr="006B3896">
        <w:rPr>
          <w:rFonts w:ascii="Times New Roman" w:hAnsi="Times New Roman"/>
          <w:sz w:val="24"/>
          <w:szCs w:val="24"/>
          <w:u w:val="single"/>
        </w:rPr>
        <w:t>Музыкальный материал</w:t>
      </w:r>
    </w:p>
    <w:p w:rsidR="00B57D38" w:rsidRPr="006B3896" w:rsidRDefault="00B57D38" w:rsidP="00B57D38">
      <w:pPr>
        <w:spacing w:after="0" w:line="240" w:lineRule="auto"/>
        <w:jc w:val="both"/>
        <w:rPr>
          <w:rFonts w:ascii="Times New Roman" w:hAnsi="Times New Roman"/>
          <w:sz w:val="24"/>
          <w:szCs w:val="24"/>
        </w:rPr>
      </w:pPr>
      <w:r w:rsidRPr="006B3896">
        <w:rPr>
          <w:rFonts w:ascii="Times New Roman" w:hAnsi="Times New Roman"/>
          <w:sz w:val="24"/>
          <w:szCs w:val="24"/>
        </w:rPr>
        <w:t>Б. Окуджава «Пожелание друзьям» (пение). Концертное исполнение разученных в течение года песен. Сольные выступления отдельных учащихся.</w:t>
      </w:r>
    </w:p>
    <w:p w:rsidR="00B57D38" w:rsidRPr="006B3896" w:rsidRDefault="00B57D38" w:rsidP="00B57D38">
      <w:pPr>
        <w:spacing w:after="0" w:line="240" w:lineRule="auto"/>
        <w:jc w:val="both"/>
        <w:rPr>
          <w:rFonts w:ascii="Times New Roman" w:hAnsi="Times New Roman"/>
          <w:sz w:val="24"/>
          <w:szCs w:val="24"/>
        </w:rPr>
      </w:pPr>
    </w:p>
    <w:p w:rsidR="00B57D38" w:rsidRPr="006B3896" w:rsidRDefault="00B57D38" w:rsidP="00B57D38">
      <w:pPr>
        <w:spacing w:after="0" w:line="240" w:lineRule="auto"/>
        <w:jc w:val="both"/>
        <w:rPr>
          <w:rFonts w:ascii="Times New Roman" w:hAnsi="Times New Roman"/>
          <w:sz w:val="24"/>
          <w:szCs w:val="24"/>
        </w:rPr>
      </w:pPr>
    </w:p>
    <w:p w:rsidR="00B57D38" w:rsidRPr="006B3896" w:rsidRDefault="00B57D38" w:rsidP="00B57D38">
      <w:pPr>
        <w:spacing w:after="0" w:line="240" w:lineRule="auto"/>
        <w:jc w:val="both"/>
        <w:rPr>
          <w:rFonts w:ascii="Times New Roman" w:hAnsi="Times New Roman"/>
          <w:sz w:val="24"/>
          <w:szCs w:val="24"/>
        </w:rPr>
      </w:pPr>
    </w:p>
    <w:p w:rsidR="000B672B" w:rsidRPr="006B3896" w:rsidRDefault="003B577D" w:rsidP="007F27E1">
      <w:pPr>
        <w:spacing w:after="0" w:line="240" w:lineRule="auto"/>
        <w:rPr>
          <w:rFonts w:ascii="Times New Roman" w:hAnsi="Times New Roman"/>
          <w:sz w:val="24"/>
          <w:szCs w:val="24"/>
        </w:rPr>
      </w:pPr>
      <w:r w:rsidRPr="006B3896">
        <w:rPr>
          <w:rFonts w:ascii="Times New Roman" w:hAnsi="Times New Roman"/>
          <w:sz w:val="24"/>
          <w:szCs w:val="24"/>
        </w:rPr>
        <w:t xml:space="preserve">                                                                                            </w:t>
      </w:r>
      <w:r w:rsidRPr="006B3896">
        <w:rPr>
          <w:rFonts w:ascii="Times New Roman" w:hAnsi="Times New Roman"/>
          <w:b/>
          <w:sz w:val="24"/>
          <w:szCs w:val="24"/>
        </w:rPr>
        <w:t>Календарно-тематическое планирование</w:t>
      </w:r>
    </w:p>
    <w:p w:rsidR="000B672B" w:rsidRPr="006B3896" w:rsidRDefault="000B672B" w:rsidP="00B57D38">
      <w:pPr>
        <w:spacing w:after="0" w:line="240" w:lineRule="auto"/>
        <w:jc w:val="both"/>
        <w:rPr>
          <w:rFonts w:ascii="Times New Roman" w:hAnsi="Times New Roman"/>
          <w:sz w:val="24"/>
          <w:szCs w:val="24"/>
        </w:rPr>
      </w:pPr>
    </w:p>
    <w:p w:rsidR="000B672B" w:rsidRPr="006B3896" w:rsidRDefault="000B672B" w:rsidP="00B57D38">
      <w:pPr>
        <w:spacing w:after="0" w:line="240" w:lineRule="auto"/>
        <w:jc w:val="both"/>
        <w:rPr>
          <w:rFonts w:ascii="Times New Roman" w:hAnsi="Times New Roman"/>
          <w:sz w:val="24"/>
          <w:szCs w:val="24"/>
        </w:rPr>
      </w:pPr>
    </w:p>
    <w:tbl>
      <w:tblPr>
        <w:tblpPr w:leftFromText="180" w:rightFromText="180" w:vertAnchor="text" w:horzAnchor="margin" w:tblpY="957"/>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2125"/>
        <w:gridCol w:w="655"/>
        <w:gridCol w:w="2125"/>
        <w:gridCol w:w="3173"/>
        <w:gridCol w:w="3688"/>
        <w:gridCol w:w="141"/>
        <w:gridCol w:w="1984"/>
      </w:tblGrid>
      <w:tr w:rsidR="00CD2E77" w:rsidRPr="006B3896" w:rsidTr="00CD2E77">
        <w:trPr>
          <w:gridAfter w:val="2"/>
          <w:wAfter w:w="2125" w:type="dxa"/>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w:t>
            </w:r>
          </w:p>
        </w:tc>
        <w:tc>
          <w:tcPr>
            <w:tcW w:w="2780" w:type="dxa"/>
            <w:gridSpan w:val="2"/>
            <w:shd w:val="clear" w:color="auto" w:fill="auto"/>
          </w:tcPr>
          <w:p w:rsidR="00CD2E77" w:rsidRPr="006B3896" w:rsidRDefault="00CD2E77" w:rsidP="00CD2E77">
            <w:pPr>
              <w:spacing w:after="0" w:line="240" w:lineRule="auto"/>
              <w:jc w:val="center"/>
              <w:rPr>
                <w:rFonts w:ascii="Times New Roman" w:hAnsi="Times New Roman"/>
                <w:sz w:val="24"/>
                <w:szCs w:val="24"/>
              </w:rPr>
            </w:pPr>
            <w:r w:rsidRPr="006B3896">
              <w:rPr>
                <w:rFonts w:ascii="Times New Roman" w:hAnsi="Times New Roman"/>
                <w:sz w:val="24"/>
                <w:szCs w:val="24"/>
              </w:rPr>
              <w:t>Основное содержание по теме</w:t>
            </w:r>
          </w:p>
        </w:tc>
        <w:tc>
          <w:tcPr>
            <w:tcW w:w="8986" w:type="dxa"/>
            <w:gridSpan w:val="3"/>
            <w:shd w:val="clear" w:color="auto" w:fill="auto"/>
          </w:tcPr>
          <w:p w:rsidR="00CD2E77" w:rsidRPr="006B3896" w:rsidRDefault="00CD2E77" w:rsidP="00CD2E77">
            <w:pPr>
              <w:spacing w:after="0" w:line="240" w:lineRule="auto"/>
              <w:jc w:val="center"/>
              <w:rPr>
                <w:rFonts w:ascii="Times New Roman" w:hAnsi="Times New Roman"/>
                <w:sz w:val="24"/>
                <w:szCs w:val="24"/>
              </w:rPr>
            </w:pPr>
            <w:r w:rsidRPr="006B3896">
              <w:rPr>
                <w:rFonts w:ascii="Times New Roman" w:hAnsi="Times New Roman"/>
                <w:sz w:val="24"/>
                <w:szCs w:val="24"/>
              </w:rPr>
              <w:t>Характеристика основных видов деятельности</w:t>
            </w:r>
          </w:p>
        </w:tc>
      </w:tr>
      <w:tr w:rsidR="00CD2E77" w:rsidRPr="006B3896" w:rsidTr="00CD2E77">
        <w:trPr>
          <w:gridAfter w:val="7"/>
          <w:wAfter w:w="13891" w:type="dxa"/>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8"/>
        </w:trPr>
        <w:tc>
          <w:tcPr>
            <w:tcW w:w="620" w:type="dxa"/>
            <w:vMerge w:val="restart"/>
            <w:shd w:val="clear" w:color="auto" w:fill="auto"/>
          </w:tcPr>
          <w:p w:rsidR="00CD2E77" w:rsidRPr="006B3896" w:rsidRDefault="00CD2E77" w:rsidP="00CD2E77">
            <w:pPr>
              <w:spacing w:after="0" w:line="240" w:lineRule="auto"/>
              <w:rPr>
                <w:rFonts w:ascii="Times New Roman" w:hAnsi="Times New Roman"/>
                <w:sz w:val="24"/>
                <w:szCs w:val="24"/>
              </w:rPr>
            </w:pPr>
          </w:p>
        </w:tc>
        <w:tc>
          <w:tcPr>
            <w:tcW w:w="2125" w:type="dxa"/>
            <w:vMerge w:val="restart"/>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Тема урока/ тип урока</w:t>
            </w:r>
          </w:p>
        </w:tc>
        <w:tc>
          <w:tcPr>
            <w:tcW w:w="2780" w:type="dxa"/>
            <w:gridSpan w:val="2"/>
            <w:vMerge w:val="restart"/>
            <w:shd w:val="clear" w:color="auto" w:fill="auto"/>
          </w:tcPr>
          <w:p w:rsidR="00CD2E77" w:rsidRPr="006B3896" w:rsidRDefault="00CD2E77" w:rsidP="00CD2E77">
            <w:pPr>
              <w:spacing w:after="0" w:line="240" w:lineRule="auto"/>
              <w:jc w:val="center"/>
              <w:rPr>
                <w:rFonts w:ascii="Times New Roman" w:hAnsi="Times New Roman"/>
                <w:sz w:val="24"/>
                <w:szCs w:val="24"/>
              </w:rPr>
            </w:pPr>
            <w:r w:rsidRPr="006B3896">
              <w:rPr>
                <w:rFonts w:ascii="Times New Roman" w:hAnsi="Times New Roman"/>
                <w:sz w:val="24"/>
                <w:szCs w:val="24"/>
              </w:rPr>
              <w:t>Элемент содержания</w:t>
            </w:r>
          </w:p>
        </w:tc>
        <w:tc>
          <w:tcPr>
            <w:tcW w:w="7002" w:type="dxa"/>
            <w:gridSpan w:val="3"/>
            <w:shd w:val="clear" w:color="auto" w:fill="auto"/>
          </w:tcPr>
          <w:p w:rsidR="00CD2E77" w:rsidRPr="006B3896" w:rsidRDefault="00CD2E77" w:rsidP="00CD2E77">
            <w:pPr>
              <w:spacing w:after="0" w:line="240" w:lineRule="auto"/>
              <w:jc w:val="center"/>
              <w:rPr>
                <w:rFonts w:ascii="Times New Roman" w:hAnsi="Times New Roman"/>
                <w:sz w:val="24"/>
                <w:szCs w:val="24"/>
              </w:rPr>
            </w:pPr>
            <w:r w:rsidRPr="006B3896">
              <w:rPr>
                <w:rFonts w:ascii="Times New Roman" w:hAnsi="Times New Roman"/>
                <w:sz w:val="24"/>
                <w:szCs w:val="24"/>
              </w:rPr>
              <w:t>требования к результатам</w:t>
            </w:r>
          </w:p>
        </w:tc>
        <w:tc>
          <w:tcPr>
            <w:tcW w:w="1984" w:type="dxa"/>
            <w:vMerge w:val="restart"/>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Дата</w:t>
            </w:r>
          </w:p>
          <w:p w:rsidR="00CD2E77" w:rsidRPr="006B3896" w:rsidRDefault="00CD2E77" w:rsidP="00CD2E77">
            <w:pPr>
              <w:spacing w:after="0" w:line="240" w:lineRule="auto"/>
              <w:rPr>
                <w:rFonts w:ascii="Times New Roman" w:hAnsi="Times New Roman"/>
                <w:b/>
                <w:sz w:val="24"/>
                <w:szCs w:val="24"/>
              </w:rPr>
            </w:pPr>
            <w:r w:rsidRPr="006B3896">
              <w:rPr>
                <w:rFonts w:ascii="Times New Roman" w:hAnsi="Times New Roman"/>
                <w:b/>
                <w:sz w:val="24"/>
                <w:szCs w:val="24"/>
              </w:rPr>
              <w:t>Сентябрь</w:t>
            </w:r>
          </w:p>
        </w:tc>
      </w:tr>
      <w:tr w:rsidR="00CD2E77" w:rsidRPr="006B3896" w:rsidTr="00CD2E77">
        <w:trPr>
          <w:trHeight w:val="277"/>
        </w:trPr>
        <w:tc>
          <w:tcPr>
            <w:tcW w:w="620" w:type="dxa"/>
            <w:vMerge/>
            <w:shd w:val="clear" w:color="auto" w:fill="auto"/>
          </w:tcPr>
          <w:p w:rsidR="00CD2E77" w:rsidRPr="006B3896" w:rsidRDefault="00CD2E77" w:rsidP="00CD2E77">
            <w:pPr>
              <w:spacing w:after="0" w:line="240" w:lineRule="auto"/>
              <w:rPr>
                <w:rFonts w:ascii="Times New Roman" w:hAnsi="Times New Roman"/>
                <w:sz w:val="24"/>
                <w:szCs w:val="24"/>
              </w:rPr>
            </w:pPr>
          </w:p>
        </w:tc>
        <w:tc>
          <w:tcPr>
            <w:tcW w:w="2125" w:type="dxa"/>
            <w:vMerge/>
            <w:shd w:val="clear" w:color="auto" w:fill="auto"/>
          </w:tcPr>
          <w:p w:rsidR="00CD2E77" w:rsidRPr="006B3896" w:rsidRDefault="00CD2E77" w:rsidP="00CD2E77">
            <w:pPr>
              <w:spacing w:after="0" w:line="240" w:lineRule="auto"/>
              <w:rPr>
                <w:rFonts w:ascii="Times New Roman" w:hAnsi="Times New Roman"/>
                <w:sz w:val="24"/>
                <w:szCs w:val="24"/>
              </w:rPr>
            </w:pPr>
          </w:p>
        </w:tc>
        <w:tc>
          <w:tcPr>
            <w:tcW w:w="2780" w:type="dxa"/>
            <w:gridSpan w:val="2"/>
            <w:vMerge/>
            <w:shd w:val="clear" w:color="auto" w:fill="auto"/>
          </w:tcPr>
          <w:p w:rsidR="00CD2E77" w:rsidRPr="006B3896" w:rsidRDefault="00CD2E77" w:rsidP="00CD2E77">
            <w:pPr>
              <w:spacing w:after="0" w:line="240" w:lineRule="auto"/>
              <w:jc w:val="center"/>
              <w:rPr>
                <w:rFonts w:ascii="Times New Roman" w:hAnsi="Times New Roman"/>
                <w:sz w:val="24"/>
                <w:szCs w:val="24"/>
              </w:rPr>
            </w:pPr>
          </w:p>
        </w:tc>
        <w:tc>
          <w:tcPr>
            <w:tcW w:w="3173" w:type="dxa"/>
            <w:shd w:val="clear" w:color="auto" w:fill="auto"/>
          </w:tcPr>
          <w:p w:rsidR="00CD2E77" w:rsidRPr="006B3896" w:rsidRDefault="00CD2E77" w:rsidP="00CD2E77">
            <w:pPr>
              <w:spacing w:after="0" w:line="240" w:lineRule="auto"/>
              <w:jc w:val="center"/>
              <w:rPr>
                <w:rFonts w:ascii="Times New Roman" w:hAnsi="Times New Roman"/>
                <w:sz w:val="24"/>
                <w:szCs w:val="24"/>
              </w:rPr>
            </w:pPr>
            <w:r w:rsidRPr="006B3896">
              <w:rPr>
                <w:rFonts w:ascii="Times New Roman" w:hAnsi="Times New Roman"/>
                <w:sz w:val="24"/>
                <w:szCs w:val="24"/>
              </w:rPr>
              <w:t>предметным</w:t>
            </w:r>
          </w:p>
        </w:tc>
        <w:tc>
          <w:tcPr>
            <w:tcW w:w="3829" w:type="dxa"/>
            <w:gridSpan w:val="2"/>
            <w:shd w:val="clear" w:color="auto" w:fill="auto"/>
          </w:tcPr>
          <w:p w:rsidR="00CD2E77" w:rsidRPr="006B3896" w:rsidRDefault="00CD2E77" w:rsidP="00CD2E77">
            <w:pPr>
              <w:spacing w:after="0" w:line="240" w:lineRule="auto"/>
              <w:jc w:val="center"/>
              <w:rPr>
                <w:rFonts w:ascii="Times New Roman" w:hAnsi="Times New Roman"/>
                <w:sz w:val="24"/>
                <w:szCs w:val="24"/>
              </w:rPr>
            </w:pPr>
            <w:proofErr w:type="spellStart"/>
            <w:r w:rsidRPr="006B3896">
              <w:rPr>
                <w:rFonts w:ascii="Times New Roman" w:hAnsi="Times New Roman"/>
                <w:sz w:val="24"/>
                <w:szCs w:val="24"/>
              </w:rPr>
              <w:t>метапредметным</w:t>
            </w:r>
            <w:proofErr w:type="spellEnd"/>
          </w:p>
        </w:tc>
        <w:tc>
          <w:tcPr>
            <w:tcW w:w="1984" w:type="dxa"/>
            <w:vMerge/>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1</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Музыка рассказывает обо всем.</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lastRenderedPageBreak/>
              <w:t>Форма</w:t>
            </w:r>
            <w:r w:rsidRPr="006B3896">
              <w:rPr>
                <w:rFonts w:ascii="Times New Roman" w:hAnsi="Times New Roman"/>
                <w:sz w:val="24"/>
                <w:szCs w:val="24"/>
              </w:rPr>
              <w:t xml:space="preserve"> – урок-диалог</w:t>
            </w:r>
          </w:p>
        </w:tc>
        <w:tc>
          <w:tcPr>
            <w:tcW w:w="2780" w:type="dxa"/>
            <w:gridSpan w:val="2"/>
            <w:shd w:val="clear" w:color="auto" w:fill="auto"/>
          </w:tcPr>
          <w:p w:rsidR="00CD2E77" w:rsidRPr="006B3896" w:rsidRDefault="00CD2E77" w:rsidP="00CD2E77">
            <w:pPr>
              <w:spacing w:after="0" w:line="240" w:lineRule="auto"/>
              <w:jc w:val="both"/>
              <w:rPr>
                <w:rFonts w:ascii="Times New Roman" w:hAnsi="Times New Roman"/>
                <w:sz w:val="24"/>
                <w:szCs w:val="24"/>
              </w:rPr>
            </w:pPr>
            <w:r w:rsidRPr="006B3896">
              <w:rPr>
                <w:rFonts w:ascii="Times New Roman" w:hAnsi="Times New Roman"/>
                <w:sz w:val="24"/>
                <w:szCs w:val="24"/>
              </w:rPr>
              <w:lastRenderedPageBreak/>
              <w:t xml:space="preserve">Показать многогранность музыки; создать условия для свободных высказываний по </w:t>
            </w:r>
            <w:r w:rsidRPr="006B3896">
              <w:rPr>
                <w:rFonts w:ascii="Times New Roman" w:hAnsi="Times New Roman"/>
                <w:sz w:val="24"/>
                <w:szCs w:val="24"/>
              </w:rPr>
              <w:lastRenderedPageBreak/>
              <w:t xml:space="preserve">вопросам: что же такое музыка? Кто и как может открывать нам музыкальные звучания? Какие тайные законы  движут искусством? Дать понятие </w:t>
            </w:r>
            <w:r w:rsidRPr="006B3896">
              <w:rPr>
                <w:rFonts w:ascii="Times New Roman" w:hAnsi="Times New Roman"/>
                <w:i/>
                <w:sz w:val="24"/>
                <w:szCs w:val="24"/>
              </w:rPr>
              <w:t>музыка</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 xml:space="preserve">Различать характерные признаки  видов искусства. Находить ассоциативные связи между художественными образами </w:t>
            </w:r>
            <w:r w:rsidRPr="006B3896">
              <w:rPr>
                <w:rFonts w:ascii="Times New Roman" w:hAnsi="Times New Roman"/>
                <w:sz w:val="24"/>
                <w:szCs w:val="24"/>
              </w:rPr>
              <w:lastRenderedPageBreak/>
              <w:t>музыки и другими образами искусства.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Исполнять песенные произведения в соответствии с их интонационно-образным содержанием.</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lastRenderedPageBreak/>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w:t>
            </w:r>
            <w:r w:rsidRPr="006B3896">
              <w:rPr>
                <w:rFonts w:ascii="Times New Roman" w:hAnsi="Times New Roman"/>
                <w:sz w:val="24"/>
                <w:szCs w:val="24"/>
              </w:rPr>
              <w:lastRenderedPageBreak/>
              <w:t>литературой, анализируют и делают выводы, строят рассуждения, прогнозируют содержание темы, самостоятельно решают творческую задачу.</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pStyle w:val="a6"/>
              <w:numPr>
                <w:ilvl w:val="0"/>
                <w:numId w:val="10"/>
              </w:numPr>
            </w:pPr>
            <w:r w:rsidRPr="006B3896">
              <w:lastRenderedPageBreak/>
              <w:t>неделя</w:t>
            </w: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2</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Древний союз. Истоки.</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История развития музыки. Появление искусства связывают с играми, ритуалами и обрядами, в том числе обусловленные мифологически-магическими представлениями.</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Воспринимать и выявлять внешние связи между звуками природы и звуками музыки.</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Понимать единство истоков различных видов искусства.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Проявлять эмоциональную отзывчивость к музыкальным произведениям при их восприятии и исполнении.</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Исполнять песенные произведения в соответствии с их интонационно-образным содержанием.</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прогнозируют содержание темы, самостоятельно решают творческую задачу.</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Регулятивные:</w:t>
            </w:r>
            <w:r w:rsidRPr="006B3896">
              <w:rPr>
                <w:rFonts w:ascii="Times New Roman" w:hAnsi="Times New Roman"/>
                <w:sz w:val="24"/>
                <w:szCs w:val="24"/>
              </w:rPr>
              <w:t xml:space="preserve"> 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Личностные</w:t>
            </w:r>
            <w:r w:rsidRPr="006B3896">
              <w:rPr>
                <w:rFonts w:ascii="Times New Roman" w:hAnsi="Times New Roman"/>
                <w:sz w:val="24"/>
                <w:szCs w:val="24"/>
              </w:rPr>
              <w:t>: 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2-я неделя</w:t>
            </w: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3</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Древний союз. Искусство открывает мир. </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lastRenderedPageBreak/>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 xml:space="preserve">Искусство - процесс или итог выражения внутреннего мира в </w:t>
            </w:r>
            <w:r w:rsidRPr="006B3896">
              <w:rPr>
                <w:rFonts w:ascii="Times New Roman" w:hAnsi="Times New Roman"/>
                <w:sz w:val="24"/>
                <w:szCs w:val="24"/>
              </w:rPr>
              <w:lastRenderedPageBreak/>
              <w:t>художественном образе, творческое сочетание элементов таким способом, который отражает чувства или эмоции. Виды искусств</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 xml:space="preserve">Анализировать и обобщать многообразие связей музыки, литературы и </w:t>
            </w:r>
            <w:r w:rsidRPr="006B3896">
              <w:rPr>
                <w:rFonts w:ascii="Times New Roman" w:hAnsi="Times New Roman"/>
                <w:sz w:val="24"/>
                <w:szCs w:val="24"/>
              </w:rPr>
              <w:lastRenderedPageBreak/>
              <w:t>изобразительного искусства.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Приводить примеры преобразующего влияния музыки.</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 Исполнять музыку, передавая её общий художественный смысл.</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lastRenderedPageBreak/>
              <w:t>Познавательные:</w:t>
            </w:r>
            <w:r w:rsidRPr="006B3896">
              <w:rPr>
                <w:rFonts w:ascii="Times New Roman" w:hAnsi="Times New Roman"/>
                <w:sz w:val="24"/>
                <w:szCs w:val="24"/>
              </w:rPr>
              <w:t xml:space="preserve"> внимательно слушают, формулируют ответы на вопросы, прогнозируют </w:t>
            </w:r>
            <w:r w:rsidRPr="006B3896">
              <w:rPr>
                <w:rFonts w:ascii="Times New Roman" w:hAnsi="Times New Roman"/>
                <w:sz w:val="24"/>
                <w:szCs w:val="24"/>
              </w:rPr>
              <w:lastRenderedPageBreak/>
              <w:t>содержание темы, самостоятельно решают творческую задачу.</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Регулятивные:</w:t>
            </w:r>
            <w:r w:rsidRPr="006B3896">
              <w:rPr>
                <w:rFonts w:ascii="Times New Roman" w:hAnsi="Times New Roman"/>
                <w:sz w:val="24"/>
                <w:szCs w:val="24"/>
              </w:rPr>
              <w:t xml:space="preserve"> 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Личностные</w:t>
            </w:r>
            <w:r w:rsidRPr="006B3896">
              <w:rPr>
                <w:rFonts w:ascii="Times New Roman" w:hAnsi="Times New Roman"/>
                <w:sz w:val="24"/>
                <w:szCs w:val="24"/>
              </w:rPr>
              <w:t>: 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3-я неделя</w:t>
            </w: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4</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Древний союз. Искусства различны, тема едина.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Темы в искусстве. Любой вид деятельности можно условно назвать искусством, если исполнитель вкладывает в нее свои чувства в новой оригинальной и значимой форме.</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Научатся слушать и анализировать  музыкальные произведения Чайковского, Шумана, наблюдать в музыкальных произведениях примеры  содружества нескольких видов искусств; получат возможность развивать вокальные и исполнительские способности, формировать певческие навыки.  </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прогнозируют содержание темы, самостоятельно решают творческую задачу.</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4-я неделя</w:t>
            </w: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5</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Слово и музыка. Два великих начала искусства.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lastRenderedPageBreak/>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 xml:space="preserve">Музыка – вид искусства, художественным материалом которого </w:t>
            </w:r>
            <w:r w:rsidRPr="006B3896">
              <w:rPr>
                <w:rFonts w:ascii="Times New Roman" w:hAnsi="Times New Roman"/>
                <w:sz w:val="24"/>
                <w:szCs w:val="24"/>
              </w:rPr>
              <w:lastRenderedPageBreak/>
              <w:t>является звук, особым образом организованный во времени. О чем говорит музыка.</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 xml:space="preserve">Научатся слушать и анализировать  музыкальные произведения </w:t>
            </w:r>
            <w:r w:rsidRPr="006B3896">
              <w:rPr>
                <w:rFonts w:ascii="Times New Roman" w:hAnsi="Times New Roman"/>
                <w:sz w:val="24"/>
                <w:szCs w:val="24"/>
              </w:rPr>
              <w:lastRenderedPageBreak/>
              <w:t>Глинки, Шуберта, наблюдать в музыкальных произведениях примеры  содружества нескольких видов искусств; получат возможность развивать вокальные и исполнительские способности, формировать певческие навыки, разучивание новой песни.</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lastRenderedPageBreak/>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w:t>
            </w:r>
            <w:r w:rsidRPr="006B3896">
              <w:rPr>
                <w:rFonts w:ascii="Times New Roman" w:hAnsi="Times New Roman"/>
                <w:sz w:val="24"/>
                <w:szCs w:val="24"/>
              </w:rPr>
              <w:lastRenderedPageBreak/>
              <w:t>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Октябрь</w:t>
            </w:r>
          </w:p>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6</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Слово и музыка.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Стань музыкою, слово!</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Цикл. Циклические формы в музыке – муз</w:t>
            </w:r>
            <w:proofErr w:type="gramStart"/>
            <w:r w:rsidRPr="006B3896">
              <w:rPr>
                <w:rFonts w:ascii="Times New Roman" w:hAnsi="Times New Roman"/>
                <w:sz w:val="24"/>
                <w:szCs w:val="24"/>
              </w:rPr>
              <w:t>.</w:t>
            </w:r>
            <w:proofErr w:type="gramEnd"/>
            <w:r w:rsidRPr="006B3896">
              <w:rPr>
                <w:rFonts w:ascii="Times New Roman" w:hAnsi="Times New Roman"/>
                <w:sz w:val="24"/>
                <w:szCs w:val="24"/>
              </w:rPr>
              <w:t xml:space="preserve"> </w:t>
            </w:r>
            <w:proofErr w:type="gramStart"/>
            <w:r w:rsidRPr="006B3896">
              <w:rPr>
                <w:rFonts w:ascii="Times New Roman" w:hAnsi="Times New Roman"/>
                <w:sz w:val="24"/>
                <w:szCs w:val="24"/>
              </w:rPr>
              <w:t>ф</w:t>
            </w:r>
            <w:proofErr w:type="gramEnd"/>
            <w:r w:rsidRPr="006B3896">
              <w:rPr>
                <w:rFonts w:ascii="Times New Roman" w:hAnsi="Times New Roman"/>
                <w:sz w:val="24"/>
                <w:szCs w:val="24"/>
              </w:rPr>
              <w:t>ормы произведения, предполагающие наличие отдельных частей. Цикл – объединение и целых произведений, каждое из которых может обладать или не обладать циклическим характером.</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Воспринимать и выявлять внутренние связи между музыкой и литературой.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 Исследовать значение литературы </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для воплощения музыкальных образов.</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Рассуждать об общности и различии организации речи в произведениях литературы и музыки.</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7</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Слово и музыка.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Музыка «дружит» </w:t>
            </w:r>
            <w:r w:rsidRPr="006B3896">
              <w:rPr>
                <w:rFonts w:ascii="Times New Roman" w:hAnsi="Times New Roman"/>
                <w:sz w:val="24"/>
                <w:szCs w:val="24"/>
              </w:rPr>
              <w:lastRenderedPageBreak/>
              <w:t>не только с поэзией.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практикум</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 xml:space="preserve">Концерт, публичное  выступление артистов </w:t>
            </w:r>
            <w:r w:rsidRPr="006B3896">
              <w:rPr>
                <w:rFonts w:ascii="Times New Roman" w:hAnsi="Times New Roman"/>
                <w:sz w:val="24"/>
                <w:szCs w:val="24"/>
              </w:rPr>
              <w:lastRenderedPageBreak/>
              <w:t>по определенной, заранее составленной программе. Виды концерта: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  музыкальный (симфонический, камерный, скрипичный, фортепианный и </w:t>
            </w:r>
            <w:proofErr w:type="spellStart"/>
            <w:r w:rsidRPr="006B3896">
              <w:rPr>
                <w:rFonts w:ascii="Times New Roman" w:hAnsi="Times New Roman"/>
                <w:sz w:val="24"/>
                <w:szCs w:val="24"/>
              </w:rPr>
              <w:t>т</w:t>
            </w:r>
            <w:proofErr w:type="gramStart"/>
            <w:r w:rsidRPr="006B3896">
              <w:rPr>
                <w:rFonts w:ascii="Times New Roman" w:hAnsi="Times New Roman"/>
                <w:sz w:val="24"/>
                <w:szCs w:val="24"/>
              </w:rPr>
              <w:t>.д</w:t>
            </w:r>
            <w:proofErr w:type="spellEnd"/>
            <w:proofErr w:type="gramEnd"/>
            <w:r w:rsidRPr="006B3896">
              <w:rPr>
                <w:rFonts w:ascii="Times New Roman" w:hAnsi="Times New Roman"/>
                <w:sz w:val="24"/>
                <w:szCs w:val="24"/>
              </w:rPr>
              <w:t>)</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 - литературный концерт</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 - эстрадный</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 xml:space="preserve">Исследовать значение литературы </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для воплощения музыкальных образов.</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Анализировать  и обобщать многообразие связей музыки и литературы.  Проявлять эмоциональную отзывчивость к музыкальным произведениям при их восприятии и исполнении. Исполнять песенные произведения в соответствии с их интонационно-образным содержанием</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lastRenderedPageBreak/>
              <w:t>Познавательные:</w:t>
            </w:r>
            <w:r w:rsidRPr="006B3896">
              <w:rPr>
                <w:rFonts w:ascii="Times New Roman" w:hAnsi="Times New Roman"/>
                <w:sz w:val="24"/>
                <w:szCs w:val="24"/>
              </w:rPr>
              <w:t xml:space="preserve"> внимательно слушают, формулируют ответы на </w:t>
            </w:r>
            <w:r w:rsidRPr="006B3896">
              <w:rPr>
                <w:rFonts w:ascii="Times New Roman" w:hAnsi="Times New Roman"/>
                <w:sz w:val="24"/>
                <w:szCs w:val="24"/>
              </w:rPr>
              <w:lastRenderedPageBreak/>
              <w:t>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pStyle w:val="a3"/>
              <w:rPr>
                <w:rFonts w:ascii="Times New Roman" w:hAnsi="Times New Roman" w:cs="Times New Roman"/>
                <w:sz w:val="24"/>
                <w:szCs w:val="24"/>
              </w:rPr>
            </w:pPr>
            <w:r w:rsidRPr="006B3896">
              <w:rPr>
                <w:rFonts w:ascii="Times New Roman" w:hAnsi="Times New Roman" w:cs="Times New Roman"/>
                <w:i/>
                <w:sz w:val="24"/>
                <w:szCs w:val="24"/>
              </w:rPr>
              <w:t>Коммуникативные</w:t>
            </w:r>
            <w:r w:rsidRPr="006B3896">
              <w:rPr>
                <w:rFonts w:ascii="Times New Roman" w:hAnsi="Times New Roman" w:cs="Times New Roman"/>
                <w:sz w:val="24"/>
                <w:szCs w:val="24"/>
              </w:rPr>
              <w:t>: осваивают диалоговую форму общения, сотрудничают со сверстниками  в процессе коллективного обсуждения вопросов учебника  (учитывая мнения товарищей),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8</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Песня, песня – верный спутник человека.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отработка умений и рефлексия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w:t>
            </w:r>
            <w:proofErr w:type="gramStart"/>
            <w:r w:rsidRPr="006B3896">
              <w:rPr>
                <w:rFonts w:ascii="Times New Roman" w:hAnsi="Times New Roman"/>
                <w:sz w:val="24"/>
                <w:szCs w:val="24"/>
              </w:rPr>
              <w:t>комбинированный</w:t>
            </w:r>
            <w:proofErr w:type="gramEnd"/>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Песня – наиболее простая и распространенная форма вокальной музыки, объединяющая поэтический текст с несложной, легко запоминающейся мелодией. Основные жанры муз искусства; песня – один из китов, на которых держится музыка. Виды песен: народная, бардовская, </w:t>
            </w:r>
            <w:r w:rsidRPr="006B3896">
              <w:rPr>
                <w:rFonts w:ascii="Times New Roman" w:hAnsi="Times New Roman"/>
                <w:sz w:val="24"/>
                <w:szCs w:val="24"/>
              </w:rPr>
              <w:lastRenderedPageBreak/>
              <w:t>песня-романс.</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 xml:space="preserve">Научатся слушать и анализировать  музыкальные произведения </w:t>
            </w:r>
            <w:proofErr w:type="spellStart"/>
            <w:r w:rsidRPr="006B3896">
              <w:rPr>
                <w:rFonts w:ascii="Times New Roman" w:hAnsi="Times New Roman"/>
                <w:sz w:val="24"/>
                <w:szCs w:val="24"/>
              </w:rPr>
              <w:t>Пахмутовой</w:t>
            </w:r>
            <w:proofErr w:type="spellEnd"/>
            <w:r w:rsidRPr="006B3896">
              <w:rPr>
                <w:rFonts w:ascii="Times New Roman" w:hAnsi="Times New Roman"/>
                <w:sz w:val="24"/>
                <w:szCs w:val="24"/>
              </w:rPr>
              <w:t>, наблюдать в музыкальных произведениях примеры  содружества нескольких видов искусств; получат возможность развивать вокальные и исполнительские способности, формировать певческие навыки, разучивание новой песни</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 xml:space="preserve">организовывают свою деятельность, принимают ее цели и задачи, выбирают средства реализации этих целей и </w:t>
            </w:r>
            <w:r w:rsidRPr="006B3896">
              <w:rPr>
                <w:rFonts w:ascii="Times New Roman" w:hAnsi="Times New Roman"/>
                <w:sz w:val="24"/>
                <w:szCs w:val="24"/>
              </w:rPr>
              <w:lastRenderedPageBreak/>
              <w:t>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9</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Музыкальная палитра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Многообразие музыкальных жанров, тем. Музыка как вид искусства, ее возникновение и взаимосвязь с литературой.</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Научатся слушать и анализировать, наблюдать в музыкальных произведениях примеры  содружества нескольких видов искусств; получат возможность развивать вокальные и исполнительские способности, формировать певческие навыки, разучивание новой песни</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10</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Мир русской песни</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Русская народная песня – песня, слова и музыка которой сложились исторически в ходе развития русской культуры. Народная песня не имеет определенного автора, или автор неизвестен. Типы песен, их определение.</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Научатся узнавать основные признаки народной песни; получат возможность развивать вокальные и исполнительские способности, формировать певческие навыки, разучивание новой песни</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 xml:space="preserve">организовывают свою деятельность, принимают ее цели и задачи, выбирают средства </w:t>
            </w:r>
            <w:r w:rsidRPr="006B3896">
              <w:rPr>
                <w:rFonts w:ascii="Times New Roman" w:hAnsi="Times New Roman"/>
                <w:sz w:val="24"/>
                <w:szCs w:val="24"/>
              </w:rPr>
              <w:lastRenderedPageBreak/>
              <w:t>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11</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Песни народов мира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Тематика, содержание, мотивы, характерные особенности и средства музыкальной выразительности песен некоторых народов мира. Сходство и различия песен разных народов. Песня – душа народа.</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Анализировать и обобщать характерные признаки </w:t>
            </w:r>
            <w:proofErr w:type="gramStart"/>
            <w:r w:rsidRPr="006B3896">
              <w:rPr>
                <w:rFonts w:ascii="Times New Roman" w:hAnsi="Times New Roman"/>
                <w:sz w:val="24"/>
                <w:szCs w:val="24"/>
              </w:rPr>
              <w:t>музыкального</w:t>
            </w:r>
            <w:proofErr w:type="gramEnd"/>
            <w:r w:rsidRPr="006B3896">
              <w:rPr>
                <w:rFonts w:ascii="Times New Roman" w:hAnsi="Times New Roman"/>
                <w:sz w:val="24"/>
                <w:szCs w:val="24"/>
              </w:rPr>
              <w:t xml:space="preserve"> </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фольклора отдельных стран мира.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Сравнивать и определять музыкальные произведения разных жанров  и стилей.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Находить ассоциативные связи между художественными образами </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музыки и другими видами искусства</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12</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Романс. Романса трепетные звуки.</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Жанр романса. Виды романсов. Русский композитор </w:t>
            </w:r>
            <w:proofErr w:type="spellStart"/>
            <w:r w:rsidRPr="006B3896">
              <w:rPr>
                <w:rFonts w:ascii="Times New Roman" w:hAnsi="Times New Roman"/>
                <w:sz w:val="24"/>
                <w:szCs w:val="24"/>
              </w:rPr>
              <w:t>С.Рахманинов</w:t>
            </w:r>
            <w:proofErr w:type="spellEnd"/>
            <w:r w:rsidRPr="006B3896">
              <w:rPr>
                <w:rFonts w:ascii="Times New Roman" w:hAnsi="Times New Roman"/>
                <w:sz w:val="24"/>
                <w:szCs w:val="24"/>
              </w:rPr>
              <w:t>.</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Сравнивать музыкальные произведения разных жанров и стилей.  </w:t>
            </w:r>
            <w:r w:rsidRPr="006B3896">
              <w:rPr>
                <w:rFonts w:ascii="Times New Roman" w:hAnsi="Times New Roman"/>
                <w:sz w:val="24"/>
                <w:szCs w:val="24"/>
              </w:rPr>
              <w:cr/>
              <w:t xml:space="preserve"> Находить ассоциативные связи  между художественными образами </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литературы и музыки.</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Раскрывать особенности музыкального воплощения поэтических текстов.</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 xml:space="preserve">организовывают свою деятельность, принимают ее </w:t>
            </w:r>
            <w:r w:rsidRPr="006B3896">
              <w:rPr>
                <w:rFonts w:ascii="Times New Roman" w:hAnsi="Times New Roman"/>
                <w:sz w:val="24"/>
                <w:szCs w:val="24"/>
              </w:rPr>
              <w:lastRenderedPageBreak/>
              <w:t>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13</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Романс. Мир человеческих чувств</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практикум</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Показать, как связаны между собой романс и человеческие чувства</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Самостоятельно определять характерные свойства камерно-вокальной музыки.</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Проявлять личностное  отношение, эмоциональную отзывчивость </w:t>
            </w:r>
            <w:proofErr w:type="gramStart"/>
            <w:r w:rsidRPr="006B3896">
              <w:rPr>
                <w:rFonts w:ascii="Times New Roman" w:hAnsi="Times New Roman"/>
                <w:sz w:val="24"/>
                <w:szCs w:val="24"/>
              </w:rPr>
              <w:t>к</w:t>
            </w:r>
            <w:proofErr w:type="gramEnd"/>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музыкальным произведениям при их восприятии.</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Самостоятельно подбирать сходные произведения литературы  (поэзии) к изучаемой музыке.</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14</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Хоровая музыка. Хоровая музыка в храме.</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Виды хоров:</w:t>
            </w:r>
            <w:r w:rsidRPr="006B3896">
              <w:rPr>
                <w:rFonts w:ascii="Times New Roman" w:hAnsi="Times New Roman"/>
                <w:sz w:val="24"/>
                <w:szCs w:val="24"/>
              </w:rPr>
              <w:t xml:space="preserve"> смешанный, детский, мужской, женский.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По манере пения: </w:t>
            </w:r>
            <w:r w:rsidRPr="006B3896">
              <w:rPr>
                <w:rFonts w:ascii="Times New Roman" w:hAnsi="Times New Roman"/>
                <w:sz w:val="24"/>
                <w:szCs w:val="24"/>
              </w:rPr>
              <w:t>академические, народные</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 количеству:</w:t>
            </w:r>
            <w:r w:rsidRPr="006B3896">
              <w:rPr>
                <w:rFonts w:ascii="Times New Roman" w:hAnsi="Times New Roman"/>
                <w:sz w:val="24"/>
                <w:szCs w:val="24"/>
              </w:rPr>
              <w:t xml:space="preserve"> </w:t>
            </w:r>
            <w:proofErr w:type="gramStart"/>
            <w:r w:rsidRPr="006B3896">
              <w:rPr>
                <w:rFonts w:ascii="Times New Roman" w:hAnsi="Times New Roman"/>
                <w:sz w:val="24"/>
                <w:szCs w:val="24"/>
              </w:rPr>
              <w:t>сводные</w:t>
            </w:r>
            <w:proofErr w:type="gramEnd"/>
            <w:r w:rsidRPr="006B3896">
              <w:rPr>
                <w:rFonts w:ascii="Times New Roman" w:hAnsi="Times New Roman"/>
                <w:sz w:val="24"/>
                <w:szCs w:val="24"/>
              </w:rPr>
              <w:t>, большие, камерные</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По статусу: </w:t>
            </w:r>
            <w:proofErr w:type="gramStart"/>
            <w:r w:rsidRPr="006B3896">
              <w:rPr>
                <w:rFonts w:ascii="Times New Roman" w:hAnsi="Times New Roman"/>
                <w:sz w:val="24"/>
                <w:szCs w:val="24"/>
              </w:rPr>
              <w:t>учебные</w:t>
            </w:r>
            <w:proofErr w:type="gramEnd"/>
            <w:r w:rsidRPr="006B3896">
              <w:rPr>
                <w:rFonts w:ascii="Times New Roman" w:hAnsi="Times New Roman"/>
                <w:sz w:val="24"/>
                <w:szCs w:val="24"/>
              </w:rPr>
              <w:t xml:space="preserve">, профессиональные, </w:t>
            </w:r>
            <w:r w:rsidRPr="006B3896">
              <w:rPr>
                <w:rFonts w:ascii="Times New Roman" w:hAnsi="Times New Roman"/>
                <w:sz w:val="24"/>
                <w:szCs w:val="24"/>
              </w:rPr>
              <w:lastRenderedPageBreak/>
              <w:t>любительские, церковные</w:t>
            </w:r>
          </w:p>
        </w:tc>
        <w:tc>
          <w:tcPr>
            <w:tcW w:w="3173" w:type="dxa"/>
            <w:shd w:val="clear" w:color="auto" w:fill="auto"/>
          </w:tcPr>
          <w:p w:rsidR="00CD2E77" w:rsidRPr="006B3896" w:rsidRDefault="00CD2E77" w:rsidP="00CD2E77">
            <w:pPr>
              <w:pStyle w:val="a3"/>
              <w:rPr>
                <w:rFonts w:ascii="Times New Roman" w:hAnsi="Times New Roman" w:cs="Times New Roman"/>
                <w:sz w:val="24"/>
                <w:szCs w:val="24"/>
              </w:rPr>
            </w:pPr>
            <w:r w:rsidRPr="006B3896">
              <w:rPr>
                <w:rFonts w:ascii="Times New Roman" w:hAnsi="Times New Roman" w:cs="Times New Roman"/>
                <w:sz w:val="24"/>
                <w:szCs w:val="24"/>
              </w:rPr>
              <w:lastRenderedPageBreak/>
              <w:t xml:space="preserve">Научатся слушать и анализировать музыкальные произведения, отличать народную и церковную музыку, наблюдать в музыкальных произведениях примеры  содружества нескольких видов искусств, изучать специфические черты </w:t>
            </w:r>
          </w:p>
          <w:p w:rsidR="00CD2E77" w:rsidRPr="006B3896" w:rsidRDefault="00CD2E77" w:rsidP="00CD2E77">
            <w:pPr>
              <w:pStyle w:val="a3"/>
              <w:rPr>
                <w:rFonts w:ascii="Times New Roman" w:hAnsi="Times New Roman" w:cs="Times New Roman"/>
                <w:sz w:val="24"/>
                <w:szCs w:val="24"/>
              </w:rPr>
            </w:pPr>
            <w:r w:rsidRPr="006B3896">
              <w:rPr>
                <w:rFonts w:ascii="Times New Roman" w:hAnsi="Times New Roman" w:cs="Times New Roman"/>
                <w:sz w:val="24"/>
                <w:szCs w:val="24"/>
              </w:rPr>
              <w:t>хоровой музыки.</w:t>
            </w:r>
          </w:p>
          <w:p w:rsidR="00CD2E77" w:rsidRPr="006B3896" w:rsidRDefault="00CD2E77" w:rsidP="00CD2E77">
            <w:pPr>
              <w:pStyle w:val="a3"/>
              <w:rPr>
                <w:rFonts w:ascii="Times New Roman" w:hAnsi="Times New Roman" w:cs="Times New Roman"/>
                <w:sz w:val="24"/>
                <w:szCs w:val="24"/>
              </w:rPr>
            </w:pPr>
            <w:r w:rsidRPr="006B3896">
              <w:rPr>
                <w:rFonts w:ascii="Times New Roman" w:hAnsi="Times New Roman" w:cs="Times New Roman"/>
                <w:sz w:val="24"/>
                <w:szCs w:val="24"/>
              </w:rPr>
              <w:lastRenderedPageBreak/>
              <w:t>Эмоционально воспринимать духовную  музыку русских композиторов.</w:t>
            </w:r>
            <w:r w:rsidRPr="006B3896">
              <w:rPr>
                <w:rFonts w:ascii="Times New Roman" w:hAnsi="Times New Roman" w:cs="Times New Roman"/>
                <w:sz w:val="24"/>
                <w:szCs w:val="24"/>
              </w:rPr>
              <w:cr/>
              <w:t>Осознавать и рассказывать о влиянии музыки на человека.</w:t>
            </w:r>
            <w:r w:rsidRPr="006B3896">
              <w:rPr>
                <w:rFonts w:ascii="Times New Roman" w:hAnsi="Times New Roman" w:cs="Times New Roman"/>
                <w:sz w:val="24"/>
                <w:szCs w:val="24"/>
              </w:rPr>
              <w:cr/>
            </w:r>
          </w:p>
          <w:p w:rsidR="00CD2E77" w:rsidRPr="006B3896" w:rsidRDefault="00CD2E77" w:rsidP="00CD2E77">
            <w:pPr>
              <w:spacing w:after="0" w:line="240" w:lineRule="auto"/>
              <w:rPr>
                <w:rFonts w:ascii="Times New Roman" w:hAnsi="Times New Roman"/>
                <w:sz w:val="24"/>
                <w:szCs w:val="24"/>
              </w:rPr>
            </w:pP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lastRenderedPageBreak/>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 xml:space="preserve">организовывают </w:t>
            </w:r>
            <w:r w:rsidRPr="006B3896">
              <w:rPr>
                <w:rFonts w:ascii="Times New Roman" w:hAnsi="Times New Roman"/>
                <w:sz w:val="24"/>
                <w:szCs w:val="24"/>
              </w:rPr>
              <w:lastRenderedPageBreak/>
              <w:t>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15</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Хоровая музыка. Что может изображать хоровая музыка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открытие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Хоровая музыка в храме. Понятие о </w:t>
            </w:r>
            <w:r w:rsidRPr="006B3896">
              <w:rPr>
                <w:rFonts w:ascii="Times New Roman" w:hAnsi="Times New Roman"/>
                <w:i/>
                <w:sz w:val="24"/>
                <w:szCs w:val="24"/>
              </w:rPr>
              <w:t>каноне</w:t>
            </w:r>
            <w:r w:rsidRPr="006B3896">
              <w:rPr>
                <w:rFonts w:ascii="Times New Roman" w:hAnsi="Times New Roman"/>
                <w:sz w:val="24"/>
                <w:szCs w:val="24"/>
              </w:rPr>
              <w:t>.</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Научатся слушать и анализировать музыкальное произведение </w:t>
            </w:r>
            <w:proofErr w:type="spellStart"/>
            <w:r w:rsidRPr="006B3896">
              <w:rPr>
                <w:rFonts w:ascii="Times New Roman" w:hAnsi="Times New Roman"/>
                <w:sz w:val="24"/>
                <w:szCs w:val="24"/>
              </w:rPr>
              <w:t>Г.Свиридова</w:t>
            </w:r>
            <w:proofErr w:type="spellEnd"/>
            <w:r w:rsidRPr="006B3896">
              <w:rPr>
                <w:rFonts w:ascii="Times New Roman" w:hAnsi="Times New Roman"/>
                <w:sz w:val="24"/>
                <w:szCs w:val="24"/>
              </w:rPr>
              <w:t>, наблюдать в музыкальных произведениях примеры  содружества нескольких видов искусств; получат возможность развивать вокальные и исполнительские способности, формировать певческие навыки, разучивание новой песни.</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16</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Вокально – хоровая музыка ----поет душа </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обобщение полученных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w:t>
            </w:r>
            <w:r w:rsidRPr="006B3896">
              <w:rPr>
                <w:rFonts w:ascii="Times New Roman" w:hAnsi="Times New Roman"/>
                <w:sz w:val="24"/>
                <w:szCs w:val="24"/>
              </w:rPr>
              <w:lastRenderedPageBreak/>
              <w:t>комбинированный урок</w:t>
            </w:r>
          </w:p>
          <w:p w:rsidR="00CD2E77" w:rsidRPr="006B3896" w:rsidRDefault="00CD2E77" w:rsidP="00CD2E77">
            <w:pPr>
              <w:spacing w:after="0" w:line="240" w:lineRule="auto"/>
              <w:rPr>
                <w:rFonts w:ascii="Times New Roman" w:hAnsi="Times New Roman"/>
                <w:sz w:val="24"/>
                <w:szCs w:val="24"/>
              </w:rPr>
            </w:pP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Выполнение заданий музыкальной викторины. Слушание и исполнение произведений по выбору</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Научатся давать определения изученных музыкальных жанров, узнавать и называть изученные музыкальные произведения</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w:t>
            </w:r>
            <w:r w:rsidRPr="006B3896">
              <w:rPr>
                <w:rFonts w:ascii="Times New Roman" w:hAnsi="Times New Roman"/>
                <w:sz w:val="24"/>
                <w:szCs w:val="24"/>
              </w:rPr>
              <w:lastRenderedPageBreak/>
              <w:t>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17</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Опера. Самый значительный жанр вокальной музыки</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Понятия: опера, спектакль, либретто, увертюра. Ознакомление с жанром оперы, историей  создания.</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Исследовать значение литературы и изобразительного искусства для воплощения музыкальных образов.</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Анализировать и обобщать многообразие связей музыки, литературы </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и изобразительного искусства.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Творчески интерпретировать содержание музыкальных произведений в пении.</w:t>
            </w:r>
          </w:p>
          <w:p w:rsidR="00CD2E77" w:rsidRPr="006B3896" w:rsidRDefault="00CD2E77" w:rsidP="00CD2E77">
            <w:pPr>
              <w:spacing w:after="0" w:line="240" w:lineRule="auto"/>
              <w:rPr>
                <w:rFonts w:ascii="Times New Roman" w:hAnsi="Times New Roman"/>
                <w:sz w:val="24"/>
                <w:szCs w:val="24"/>
              </w:rPr>
            </w:pP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18</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Опера. Из чего состоит опера.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w:t>
            </w:r>
            <w:r w:rsidRPr="006B3896">
              <w:rPr>
                <w:rFonts w:ascii="Times New Roman" w:hAnsi="Times New Roman"/>
                <w:sz w:val="24"/>
                <w:szCs w:val="24"/>
              </w:rPr>
              <w:lastRenderedPageBreak/>
              <w:t>урок</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Синтез иску</w:t>
            </w:r>
            <w:proofErr w:type="gramStart"/>
            <w:r w:rsidRPr="006B3896">
              <w:rPr>
                <w:rFonts w:ascii="Times New Roman" w:hAnsi="Times New Roman"/>
                <w:sz w:val="24"/>
                <w:szCs w:val="24"/>
              </w:rPr>
              <w:t>сств пр</w:t>
            </w:r>
            <w:proofErr w:type="gramEnd"/>
            <w:r w:rsidRPr="006B3896">
              <w:rPr>
                <w:rFonts w:ascii="Times New Roman" w:hAnsi="Times New Roman"/>
                <w:sz w:val="24"/>
                <w:szCs w:val="24"/>
              </w:rPr>
              <w:t xml:space="preserve">и создании оперного произведения. </w:t>
            </w:r>
            <w:proofErr w:type="gramStart"/>
            <w:r w:rsidRPr="006B3896">
              <w:rPr>
                <w:rFonts w:ascii="Times New Roman" w:hAnsi="Times New Roman"/>
                <w:sz w:val="24"/>
                <w:szCs w:val="24"/>
              </w:rPr>
              <w:t xml:space="preserve">Части оперы: увертюра, пролог, действия, вокальные номера – </w:t>
            </w:r>
            <w:r w:rsidRPr="006B3896">
              <w:rPr>
                <w:rFonts w:ascii="Times New Roman" w:hAnsi="Times New Roman"/>
                <w:sz w:val="24"/>
                <w:szCs w:val="24"/>
              </w:rPr>
              <w:lastRenderedPageBreak/>
              <w:t>сольные, дуэты, арии, хоровые; инструментальные танцевальные эпизоды.</w:t>
            </w:r>
            <w:proofErr w:type="gramEnd"/>
            <w:r w:rsidRPr="006B3896">
              <w:rPr>
                <w:rFonts w:ascii="Times New Roman" w:hAnsi="Times New Roman"/>
                <w:sz w:val="24"/>
                <w:szCs w:val="24"/>
              </w:rPr>
              <w:t xml:space="preserve">  Оперные голоса: меццо-сопрано, колоратурное сопрано, тенор, баритон, бас.</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 xml:space="preserve">Научатся слушать и анализировать музыкальные произведения </w:t>
            </w:r>
            <w:proofErr w:type="spellStart"/>
            <w:r w:rsidRPr="006B3896">
              <w:rPr>
                <w:rFonts w:ascii="Times New Roman" w:hAnsi="Times New Roman"/>
                <w:sz w:val="24"/>
                <w:szCs w:val="24"/>
              </w:rPr>
              <w:t>Н.Римского</w:t>
            </w:r>
            <w:proofErr w:type="spellEnd"/>
            <w:r w:rsidRPr="006B3896">
              <w:rPr>
                <w:rFonts w:ascii="Times New Roman" w:hAnsi="Times New Roman"/>
                <w:sz w:val="24"/>
                <w:szCs w:val="24"/>
              </w:rPr>
              <w:t xml:space="preserve">-Корсакова «Снегурочка», «Сеча при </w:t>
            </w:r>
            <w:proofErr w:type="spellStart"/>
            <w:r w:rsidRPr="006B3896">
              <w:rPr>
                <w:rFonts w:ascii="Times New Roman" w:hAnsi="Times New Roman"/>
                <w:sz w:val="24"/>
                <w:szCs w:val="24"/>
              </w:rPr>
              <w:t>Керженце</w:t>
            </w:r>
            <w:proofErr w:type="spellEnd"/>
            <w:r w:rsidRPr="006B3896">
              <w:rPr>
                <w:rFonts w:ascii="Times New Roman" w:hAnsi="Times New Roman"/>
                <w:sz w:val="24"/>
                <w:szCs w:val="24"/>
              </w:rPr>
              <w:t xml:space="preserve">», наблюдать в музыкальных </w:t>
            </w:r>
            <w:r w:rsidRPr="006B3896">
              <w:rPr>
                <w:rFonts w:ascii="Times New Roman" w:hAnsi="Times New Roman"/>
                <w:sz w:val="24"/>
                <w:szCs w:val="24"/>
              </w:rPr>
              <w:lastRenderedPageBreak/>
              <w:t>произведениях примеры  содружества нескольких видов искусств; получат возможность развивать вокальные и исполнительские способности, формировать певческие навыки, разучивание новой песни</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lastRenderedPageBreak/>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w:t>
            </w:r>
            <w:r w:rsidRPr="006B3896">
              <w:rPr>
                <w:rFonts w:ascii="Times New Roman" w:hAnsi="Times New Roman"/>
                <w:sz w:val="24"/>
                <w:szCs w:val="24"/>
              </w:rPr>
              <w:lastRenderedPageBreak/>
              <w:t>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19</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Балет. Единство музыки и танца.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Жанры балетного искусства: балет-сказка, балет-симфония, модерн-балет, сюжетный балет. Хореография. Дивертисмент. Сценические костюмы артистов балета.</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Анализировать  и обобщать </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многообразие связей музыки,  литературы и </w:t>
            </w:r>
            <w:proofErr w:type="gramStart"/>
            <w:r w:rsidRPr="006B3896">
              <w:rPr>
                <w:rFonts w:ascii="Times New Roman" w:hAnsi="Times New Roman"/>
                <w:sz w:val="24"/>
                <w:szCs w:val="24"/>
              </w:rPr>
              <w:t>изобразительного</w:t>
            </w:r>
            <w:proofErr w:type="gramEnd"/>
            <w:r w:rsidRPr="006B3896">
              <w:rPr>
                <w:rFonts w:ascii="Times New Roman" w:hAnsi="Times New Roman"/>
                <w:sz w:val="24"/>
                <w:szCs w:val="24"/>
              </w:rPr>
              <w:t xml:space="preserve"> </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искусства.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Выявлять круг музыкальных образов </w:t>
            </w:r>
            <w:proofErr w:type="gramStart"/>
            <w:r w:rsidRPr="006B3896">
              <w:rPr>
                <w:rFonts w:ascii="Times New Roman" w:hAnsi="Times New Roman"/>
                <w:sz w:val="24"/>
                <w:szCs w:val="24"/>
              </w:rPr>
              <w:t>в</w:t>
            </w:r>
            <w:proofErr w:type="gramEnd"/>
            <w:r w:rsidRPr="006B3896">
              <w:rPr>
                <w:rFonts w:ascii="Times New Roman" w:hAnsi="Times New Roman"/>
                <w:sz w:val="24"/>
                <w:szCs w:val="24"/>
              </w:rPr>
              <w:t xml:space="preserve"> различных музыкальных </w:t>
            </w:r>
          </w:p>
          <w:p w:rsidR="00CD2E77" w:rsidRPr="006B3896" w:rsidRDefault="00CD2E77" w:rsidP="00CD2E77">
            <w:pPr>
              <w:spacing w:after="0" w:line="240" w:lineRule="auto"/>
              <w:rPr>
                <w:rFonts w:ascii="Times New Roman" w:hAnsi="Times New Roman"/>
                <w:sz w:val="24"/>
                <w:szCs w:val="24"/>
              </w:rPr>
            </w:pPr>
            <w:proofErr w:type="gramStart"/>
            <w:r w:rsidRPr="006B3896">
              <w:rPr>
                <w:rFonts w:ascii="Times New Roman" w:hAnsi="Times New Roman"/>
                <w:sz w:val="24"/>
                <w:szCs w:val="24"/>
              </w:rPr>
              <w:t>произведениях</w:t>
            </w:r>
            <w:proofErr w:type="gramEnd"/>
            <w:r w:rsidRPr="006B3896">
              <w:rPr>
                <w:rFonts w:ascii="Times New Roman" w:hAnsi="Times New Roman"/>
                <w:sz w:val="24"/>
                <w:szCs w:val="24"/>
              </w:rPr>
              <w:t>.</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Воспринимать и сравнивать музыкальный язык в произведениях </w:t>
            </w:r>
            <w:proofErr w:type="gramStart"/>
            <w:r w:rsidRPr="006B3896">
              <w:rPr>
                <w:rFonts w:ascii="Times New Roman" w:hAnsi="Times New Roman"/>
                <w:sz w:val="24"/>
                <w:szCs w:val="24"/>
              </w:rPr>
              <w:t>разного</w:t>
            </w:r>
            <w:proofErr w:type="gramEnd"/>
            <w:r w:rsidRPr="006B3896">
              <w:rPr>
                <w:rFonts w:ascii="Times New Roman" w:hAnsi="Times New Roman"/>
                <w:sz w:val="24"/>
                <w:szCs w:val="24"/>
              </w:rPr>
              <w:t xml:space="preserve"> смыслового и эмоционального </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содержания.</w:t>
            </w:r>
          </w:p>
          <w:p w:rsidR="00CD2E77" w:rsidRPr="006B3896" w:rsidRDefault="00CD2E77" w:rsidP="00CD2E77">
            <w:pPr>
              <w:spacing w:after="0" w:line="240" w:lineRule="auto"/>
              <w:rPr>
                <w:rFonts w:ascii="Times New Roman" w:hAnsi="Times New Roman"/>
                <w:sz w:val="24"/>
                <w:szCs w:val="24"/>
              </w:rPr>
            </w:pP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20</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Балет.  «Русские сезоны» в Париже.</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lastRenderedPageBreak/>
              <w:t>Форма</w:t>
            </w:r>
            <w:r w:rsidRPr="006B3896">
              <w:rPr>
                <w:rFonts w:ascii="Times New Roman" w:hAnsi="Times New Roman"/>
                <w:sz w:val="24"/>
                <w:szCs w:val="24"/>
              </w:rPr>
              <w:t xml:space="preserve"> – комбинированный урок</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Русская балетная школа. Возникновение  и роль российского балета.</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Научатся слушать и анализировать музыкальные произведения Стравинского, Чайковского, наблюдать в музыкальных </w:t>
            </w:r>
            <w:r w:rsidRPr="006B3896">
              <w:rPr>
                <w:rFonts w:ascii="Times New Roman" w:hAnsi="Times New Roman"/>
                <w:sz w:val="24"/>
                <w:szCs w:val="24"/>
              </w:rPr>
              <w:lastRenderedPageBreak/>
              <w:t>произведениях примеры  содружества нескольких видов искусств; получат возможность развивать вокальные и исполнительские способности, формировать певческие навыки, разучивание новой песни</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lastRenderedPageBreak/>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w:t>
            </w:r>
            <w:r w:rsidRPr="006B3896">
              <w:rPr>
                <w:rFonts w:ascii="Times New Roman" w:hAnsi="Times New Roman"/>
                <w:sz w:val="24"/>
                <w:szCs w:val="24"/>
              </w:rPr>
              <w:lastRenderedPageBreak/>
              <w:t>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21</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Музыкальность слова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Понятие о литературном сюжете. Музыка среди важнейших тем литературы – поэзии и прозы.</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Научатся слушать и анализировать музыкальные произведения Яковлева «Зимний вечер», </w:t>
            </w:r>
            <w:proofErr w:type="spellStart"/>
            <w:r w:rsidRPr="006B3896">
              <w:rPr>
                <w:rFonts w:ascii="Times New Roman" w:hAnsi="Times New Roman"/>
                <w:sz w:val="24"/>
                <w:szCs w:val="24"/>
              </w:rPr>
              <w:t>М.Преториуса</w:t>
            </w:r>
            <w:proofErr w:type="spellEnd"/>
            <w:r w:rsidRPr="006B3896">
              <w:rPr>
                <w:rFonts w:ascii="Times New Roman" w:hAnsi="Times New Roman"/>
                <w:sz w:val="24"/>
                <w:szCs w:val="24"/>
              </w:rPr>
              <w:t xml:space="preserve"> «Вечер», наблюдать в музыкальных произведениях примеры  содружества нескольких видов искусств; получат возможность развивать вокальные и исполнительские способности, формировать певческие навыки, разучивание новой песни</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22</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Музыкальные сюжеты в литературе</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w:t>
            </w:r>
            <w:r w:rsidRPr="006B3896">
              <w:rPr>
                <w:rFonts w:ascii="Times New Roman" w:hAnsi="Times New Roman"/>
                <w:sz w:val="24"/>
                <w:szCs w:val="24"/>
              </w:rPr>
              <w:lastRenderedPageBreak/>
              <w:t>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 xml:space="preserve">Изобразительность в большей степени присуща литературе, живописи, фотографии. </w:t>
            </w:r>
            <w:r w:rsidRPr="006B3896">
              <w:rPr>
                <w:rFonts w:ascii="Times New Roman" w:hAnsi="Times New Roman"/>
                <w:sz w:val="24"/>
                <w:szCs w:val="24"/>
              </w:rPr>
              <w:lastRenderedPageBreak/>
              <w:t>В музыке изображение реальности чаще всего связано с воссозданием или имитацией с помощью звуков различных явлений. Проникновение музыкальных звуков в художественное слово, окружающих нас звуков – в мир искусства</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 xml:space="preserve">Исследовать значение музыки для воплощения литературных образов и наоборот. Находить </w:t>
            </w:r>
            <w:r w:rsidRPr="006B3896">
              <w:rPr>
                <w:rFonts w:ascii="Times New Roman" w:hAnsi="Times New Roman"/>
                <w:sz w:val="24"/>
                <w:szCs w:val="24"/>
              </w:rPr>
              <w:lastRenderedPageBreak/>
              <w:t>ассоциативные связи между художественными образами  музыки и литературы.</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Анализировать и обобщать многообразие связей музыки и литературы.</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Анализировать примеры преобразующего воздействия музыки на человека.</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lastRenderedPageBreak/>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w:t>
            </w:r>
            <w:r w:rsidRPr="006B3896">
              <w:rPr>
                <w:rFonts w:ascii="Times New Roman" w:hAnsi="Times New Roman"/>
                <w:sz w:val="24"/>
                <w:szCs w:val="24"/>
              </w:rPr>
              <w:lastRenderedPageBreak/>
              <w:t>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23</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Образы живописи в музыке. Живописность искусства.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Показать на примере произведений литературы, музыки, изобразительного искусства, как они способны рождать живописные образы и музыкальные звучания.</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Исследовать значение изобразительного искусства для воплощения </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музыкальных образов.</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Находить ассоциативные связи  </w:t>
            </w:r>
            <w:proofErr w:type="gramStart"/>
            <w:r w:rsidRPr="006B3896">
              <w:rPr>
                <w:rFonts w:ascii="Times New Roman" w:hAnsi="Times New Roman"/>
                <w:sz w:val="24"/>
                <w:szCs w:val="24"/>
              </w:rPr>
              <w:t>между</w:t>
            </w:r>
            <w:proofErr w:type="gramEnd"/>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художественными образами музыки и другими видами искусства.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Анализировать многообразие связей музыки, литературы и изобразительного искусства.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Понимать характерные особенности музыкального языка и передавать их в исполнении.</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24</w:t>
            </w:r>
          </w:p>
        </w:tc>
        <w:tc>
          <w:tcPr>
            <w:tcW w:w="2125" w:type="dxa"/>
            <w:shd w:val="clear" w:color="auto" w:fill="auto"/>
          </w:tcPr>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sz w:val="24"/>
                <w:szCs w:val="24"/>
              </w:rPr>
              <w:t xml:space="preserve">Образы живописи в музыке. «Музыка – сестра </w:t>
            </w:r>
            <w:r w:rsidRPr="006B3896">
              <w:rPr>
                <w:rFonts w:ascii="Times New Roman" w:hAnsi="Times New Roman"/>
                <w:sz w:val="24"/>
                <w:szCs w:val="24"/>
              </w:rPr>
              <w:lastRenderedPageBreak/>
              <w:t>живописи»</w:t>
            </w:r>
            <w:r w:rsidRPr="006B3896">
              <w:rPr>
                <w:rFonts w:ascii="Times New Roman" w:hAnsi="Times New Roman"/>
                <w:i/>
                <w:sz w:val="24"/>
                <w:szCs w:val="24"/>
              </w:rPr>
              <w:t xml:space="preserve"> </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p w:rsidR="00CD2E77" w:rsidRPr="006B3896" w:rsidRDefault="00CD2E77" w:rsidP="00CD2E77">
            <w:pPr>
              <w:spacing w:after="0" w:line="240" w:lineRule="auto"/>
              <w:rPr>
                <w:rFonts w:ascii="Times New Roman" w:hAnsi="Times New Roman"/>
                <w:sz w:val="24"/>
                <w:szCs w:val="24"/>
              </w:rPr>
            </w:pP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 xml:space="preserve">Средства выразительности в живописи и в музыке. </w:t>
            </w:r>
            <w:r w:rsidRPr="006B3896">
              <w:rPr>
                <w:rFonts w:ascii="Times New Roman" w:hAnsi="Times New Roman"/>
                <w:sz w:val="24"/>
                <w:szCs w:val="24"/>
              </w:rPr>
              <w:lastRenderedPageBreak/>
              <w:t xml:space="preserve">Изобразительность присуща литературе, живописи, графике, художественной фотографии. Музыка, звучащая с полотен. </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 xml:space="preserve">Анализировать многообразие связей музыки и изобразительного </w:t>
            </w:r>
            <w:r w:rsidRPr="006B3896">
              <w:rPr>
                <w:rFonts w:ascii="Times New Roman" w:hAnsi="Times New Roman"/>
                <w:sz w:val="24"/>
                <w:szCs w:val="24"/>
              </w:rPr>
              <w:lastRenderedPageBreak/>
              <w:t>искусства. Воспринимать и выявлять внутренние связи между музыкой и изобразительным искусством.</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Рассуждать об общности и различии «планов содержания и выражения» музыки и изобразительного искусства.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Понимать специфику деятельности композитора и художника на основе соотнесения средств художественной выразительности  музыки </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и  живописи.</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lastRenderedPageBreak/>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w:t>
            </w:r>
            <w:r w:rsidRPr="006B3896">
              <w:rPr>
                <w:rFonts w:ascii="Times New Roman" w:hAnsi="Times New Roman"/>
                <w:sz w:val="24"/>
                <w:szCs w:val="24"/>
              </w:rPr>
              <w:lastRenderedPageBreak/>
              <w:t>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25</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Музыкальный портрет. Может ли музыка выразить характер человека?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p w:rsidR="00CD2E77" w:rsidRPr="006B3896" w:rsidRDefault="00CD2E77" w:rsidP="00CD2E77">
            <w:pPr>
              <w:spacing w:after="0" w:line="240" w:lineRule="auto"/>
              <w:rPr>
                <w:rFonts w:ascii="Times New Roman" w:hAnsi="Times New Roman"/>
                <w:sz w:val="24"/>
                <w:szCs w:val="24"/>
              </w:rPr>
            </w:pP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Выразительность – вторая сторона художественного образа, отражение внутреннего состояния, переживания художником изображаемого явления. Для того</w:t>
            </w:r>
            <w:proofErr w:type="gramStart"/>
            <w:r w:rsidRPr="006B3896">
              <w:rPr>
                <w:rFonts w:ascii="Times New Roman" w:hAnsi="Times New Roman"/>
                <w:sz w:val="24"/>
                <w:szCs w:val="24"/>
              </w:rPr>
              <w:t>,</w:t>
            </w:r>
            <w:proofErr w:type="gramEnd"/>
            <w:r w:rsidRPr="006B3896">
              <w:rPr>
                <w:rFonts w:ascii="Times New Roman" w:hAnsi="Times New Roman"/>
                <w:sz w:val="24"/>
                <w:szCs w:val="24"/>
              </w:rPr>
              <w:t xml:space="preserve"> чтобы подчеркнуть изобразительность в музыке, композиторы определяют названия своих произведений. Музыка программная.</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proofErr w:type="gramStart"/>
            <w:r w:rsidRPr="006B3896">
              <w:rPr>
                <w:rFonts w:ascii="Times New Roman" w:hAnsi="Times New Roman"/>
                <w:sz w:val="24"/>
                <w:szCs w:val="24"/>
              </w:rPr>
              <w:t>Знать значение выражения «музыкальный портрет», понятие «программная музыка»,  о творческом содружестве музыкантов, критиков, художников, литераторов «Могучая кучка», получат возможность развивать вокальные и исполнительские способности, формировать певческие навыки, разучивание новой песни</w:t>
            </w:r>
            <w:proofErr w:type="gramEnd"/>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 xml:space="preserve">оценивают </w:t>
            </w:r>
            <w:r w:rsidRPr="006B3896">
              <w:rPr>
                <w:rFonts w:ascii="Times New Roman" w:hAnsi="Times New Roman"/>
                <w:sz w:val="24"/>
                <w:szCs w:val="24"/>
              </w:rPr>
              <w:lastRenderedPageBreak/>
              <w:t>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26</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Пейзаж в музыке. Образы природы в творчестве музыкантов.</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p w:rsidR="00CD2E77" w:rsidRPr="006B3896" w:rsidRDefault="00CD2E77" w:rsidP="00CD2E77">
            <w:pPr>
              <w:spacing w:after="0" w:line="240" w:lineRule="auto"/>
              <w:rPr>
                <w:rFonts w:ascii="Times New Roman" w:hAnsi="Times New Roman"/>
                <w:sz w:val="24"/>
                <w:szCs w:val="24"/>
              </w:rPr>
            </w:pP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Образ природы в живописи и в музыке. Выразительные средства. Выразительность – отражение внутреннего состояния, переживания художником изображаемого явления. Музыка обладает силой наибольшего эмоционального воздействия на человека. Изобразительные возможности музыки заключены в способности к различным звуковым имитациям</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Узнают определение понятия «музыкальный пейзаж», получат основные сведения о творчестве композиторов, изображающих природу; получат возможность развивать вокальные и исполнительские способности, формировать певческие навыки, разучивание новой песни</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27</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Образы живописи в музыке. «Музыкальные краски» в произведениях композиторов импрессионистов.</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p w:rsidR="00CD2E77" w:rsidRPr="006B3896" w:rsidRDefault="00CD2E77" w:rsidP="00CD2E77">
            <w:pPr>
              <w:spacing w:after="0" w:line="240" w:lineRule="auto"/>
              <w:rPr>
                <w:rFonts w:ascii="Times New Roman" w:hAnsi="Times New Roman"/>
                <w:sz w:val="24"/>
                <w:szCs w:val="24"/>
              </w:rPr>
            </w:pP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 xml:space="preserve">Творчество композиторов – импрессионистов. Музыкальный пейзаж у импрессионистов – </w:t>
            </w:r>
            <w:proofErr w:type="gramStart"/>
            <w:r w:rsidRPr="006B3896">
              <w:rPr>
                <w:rFonts w:ascii="Times New Roman" w:hAnsi="Times New Roman"/>
                <w:sz w:val="24"/>
                <w:szCs w:val="24"/>
              </w:rPr>
              <w:t>это</w:t>
            </w:r>
            <w:proofErr w:type="gramEnd"/>
            <w:r w:rsidRPr="006B3896">
              <w:rPr>
                <w:rFonts w:ascii="Times New Roman" w:hAnsi="Times New Roman"/>
                <w:sz w:val="24"/>
                <w:szCs w:val="24"/>
              </w:rPr>
              <w:t xml:space="preserve"> прежде всего красочность, зримость, живописность. Живописность присутствует и в названиях их произведений: «Лунный </w:t>
            </w:r>
            <w:r w:rsidRPr="006B3896">
              <w:rPr>
                <w:rFonts w:ascii="Times New Roman" w:hAnsi="Times New Roman"/>
                <w:sz w:val="24"/>
                <w:szCs w:val="24"/>
              </w:rPr>
              <w:lastRenderedPageBreak/>
              <w:t>свет», «Игра воды» и т.д.</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Узнают определение понятия «музыкальный пейзаж», получат основные сведения о творчестве композиторов-импрессионистов; получат возможность развивать вокальные и исполнительские способности, формировать певческие навыки, разучивание новой песни</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 развитие творческого воображения, внимания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lastRenderedPageBreak/>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28</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«Музыкальная живопись» сказок и былин. Волшебная красочность музыкальных сказок.</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p w:rsidR="00CD2E77" w:rsidRPr="006B3896" w:rsidRDefault="00CD2E77" w:rsidP="00CD2E77">
            <w:pPr>
              <w:spacing w:after="0" w:line="240" w:lineRule="auto"/>
              <w:rPr>
                <w:rFonts w:ascii="Times New Roman" w:hAnsi="Times New Roman"/>
                <w:sz w:val="24"/>
                <w:szCs w:val="24"/>
              </w:rPr>
            </w:pP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Разные образы и облики сказочных героев, воплощенных в музыке. Все богатство мира получило свое звуковое выражение. Характерные сказочные музыкальные интонации. Музыкальные инструменты, помогающие воссоздать образ сказочного персонажа.</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Научатся </w:t>
            </w:r>
            <w:proofErr w:type="spellStart"/>
            <w:r w:rsidRPr="006B3896">
              <w:rPr>
                <w:rFonts w:ascii="Times New Roman" w:hAnsi="Times New Roman"/>
                <w:sz w:val="24"/>
                <w:szCs w:val="24"/>
              </w:rPr>
              <w:t>охарактеризовывать</w:t>
            </w:r>
            <w:proofErr w:type="spellEnd"/>
            <w:r w:rsidRPr="006B3896">
              <w:rPr>
                <w:rFonts w:ascii="Times New Roman" w:hAnsi="Times New Roman"/>
                <w:sz w:val="24"/>
                <w:szCs w:val="24"/>
              </w:rPr>
              <w:t xml:space="preserve">  сказочный персонаж, определяя образ и настроение музыки; получат возможность развивать вокальные и исполнительские способности, формировать певческие навыки, разучивание новой песни</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 развитие творческого воображения, внимания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29</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«Музыкальная живопись» сказок и былин. Сказочные герои в музыке.</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lastRenderedPageBreak/>
              <w:t>Форма</w:t>
            </w:r>
            <w:r w:rsidRPr="006B3896">
              <w:rPr>
                <w:rFonts w:ascii="Times New Roman" w:hAnsi="Times New Roman"/>
                <w:sz w:val="24"/>
                <w:szCs w:val="24"/>
              </w:rPr>
              <w:t xml:space="preserve"> – комбинированный урок</w:t>
            </w:r>
          </w:p>
          <w:p w:rsidR="00CD2E77" w:rsidRPr="006B3896" w:rsidRDefault="00CD2E77" w:rsidP="00CD2E77">
            <w:pPr>
              <w:spacing w:after="0" w:line="240" w:lineRule="auto"/>
              <w:rPr>
                <w:rFonts w:ascii="Times New Roman" w:hAnsi="Times New Roman"/>
                <w:sz w:val="24"/>
                <w:szCs w:val="24"/>
              </w:rPr>
            </w:pP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Ознакомление учащихся с музыкальными сказочными образами Жар-птицы, Бабы Яги в произведениях Стравинского и Мусоргского</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Научатся </w:t>
            </w:r>
            <w:proofErr w:type="spellStart"/>
            <w:r w:rsidRPr="006B3896">
              <w:rPr>
                <w:rFonts w:ascii="Times New Roman" w:hAnsi="Times New Roman"/>
                <w:sz w:val="24"/>
                <w:szCs w:val="24"/>
              </w:rPr>
              <w:t>охарактеризовывать</w:t>
            </w:r>
            <w:proofErr w:type="spellEnd"/>
            <w:r w:rsidRPr="006B3896">
              <w:rPr>
                <w:rFonts w:ascii="Times New Roman" w:hAnsi="Times New Roman"/>
                <w:sz w:val="24"/>
                <w:szCs w:val="24"/>
              </w:rPr>
              <w:t xml:space="preserve">  сказочный персонаж, определяя образ и настроение музыки; получат возможность развивать вокальные и </w:t>
            </w:r>
            <w:r w:rsidRPr="006B3896">
              <w:rPr>
                <w:rFonts w:ascii="Times New Roman" w:hAnsi="Times New Roman"/>
                <w:sz w:val="24"/>
                <w:szCs w:val="24"/>
              </w:rPr>
              <w:lastRenderedPageBreak/>
              <w:t>исполнительские способности, формировать певческие навыки, разучивание новой песни</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lastRenderedPageBreak/>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w:t>
            </w:r>
            <w:r w:rsidRPr="006B3896">
              <w:rPr>
                <w:rFonts w:ascii="Times New Roman" w:hAnsi="Times New Roman"/>
                <w:sz w:val="24"/>
                <w:szCs w:val="24"/>
              </w:rPr>
              <w:lastRenderedPageBreak/>
              <w:t>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 развитие творческого воображения, внимания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30</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«Музыкальная живопись» сказок и былин. Тема богатырей в музыке.</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p w:rsidR="00CD2E77" w:rsidRPr="006B3896" w:rsidRDefault="00CD2E77" w:rsidP="00CD2E77">
            <w:pPr>
              <w:spacing w:after="0" w:line="240" w:lineRule="auto"/>
              <w:rPr>
                <w:rFonts w:ascii="Times New Roman" w:hAnsi="Times New Roman"/>
                <w:sz w:val="24"/>
                <w:szCs w:val="24"/>
              </w:rPr>
            </w:pP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Взаимосвязь музыки с живописью, литературой, театральным искусством. Любовь и уважение к искусству, к Родине через знакомство с героями былин – русскими богатырями. Музыкальная характеристика сказочного персонажа.</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Научатся определять общие черты «богатырской» темы в музыкальных произведениях, воспроизводить на слух и анализировать музыкальные сказки; получат возможность развивать вокальные и исполнительские способности, формировать певческие навыки, разучивание новой песни</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xml:space="preserve">: осваивают диалоговую форму общения, развитие творческого воображения, внимания </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31</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Музыка в произведениях </w:t>
            </w:r>
            <w:r w:rsidRPr="006B3896">
              <w:rPr>
                <w:rFonts w:ascii="Times New Roman" w:hAnsi="Times New Roman"/>
                <w:sz w:val="24"/>
                <w:szCs w:val="24"/>
              </w:rPr>
              <w:lastRenderedPageBreak/>
              <w:t xml:space="preserve">изобразительного искусства. Что такое музыкальность в  живописи </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p w:rsidR="00CD2E77" w:rsidRPr="006B3896" w:rsidRDefault="00CD2E77" w:rsidP="00CD2E77">
            <w:pPr>
              <w:spacing w:after="0" w:line="240" w:lineRule="auto"/>
              <w:rPr>
                <w:rFonts w:ascii="Times New Roman" w:hAnsi="Times New Roman"/>
                <w:sz w:val="24"/>
                <w:szCs w:val="24"/>
              </w:rPr>
            </w:pP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 xml:space="preserve">Создание композитором музыкального и </w:t>
            </w:r>
            <w:r w:rsidRPr="006B3896">
              <w:rPr>
                <w:rFonts w:ascii="Times New Roman" w:hAnsi="Times New Roman"/>
                <w:sz w:val="24"/>
                <w:szCs w:val="24"/>
              </w:rPr>
              <w:lastRenderedPageBreak/>
              <w:t>художественного образа. Средства выразительности в музыке и живописи выполняют единую творческую задачу – создают музыкальный или живописный образ и воздействуют на наше воображение.</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 xml:space="preserve">Научатся рассматривать и анализировать произведения </w:t>
            </w:r>
            <w:r w:rsidRPr="006B3896">
              <w:rPr>
                <w:rFonts w:ascii="Times New Roman" w:hAnsi="Times New Roman"/>
                <w:sz w:val="24"/>
                <w:szCs w:val="24"/>
              </w:rPr>
              <w:lastRenderedPageBreak/>
              <w:t>изобразительного искусства,  наблюдать в музыкальных произведениях примеры  содружества нескольких видов искусств; получат возможность развивать вокальные и исполнительские способности, формировать певческие навыки, разучивание новой песни</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lastRenderedPageBreak/>
              <w:t>Познавательные:</w:t>
            </w:r>
            <w:r w:rsidRPr="006B3896">
              <w:rPr>
                <w:rFonts w:ascii="Times New Roman" w:hAnsi="Times New Roman"/>
                <w:sz w:val="24"/>
                <w:szCs w:val="24"/>
              </w:rPr>
              <w:t xml:space="preserve"> внимательно слушают, формулируют ответы на </w:t>
            </w:r>
            <w:r w:rsidRPr="006B3896">
              <w:rPr>
                <w:rFonts w:ascii="Times New Roman" w:hAnsi="Times New Roman"/>
                <w:sz w:val="24"/>
                <w:szCs w:val="24"/>
              </w:rPr>
              <w:lastRenderedPageBreak/>
              <w:t>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32</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Музыка в произведениях изобразительного искусства. «Хорошая живопись – это музыка, это мелодия»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получение новых знаний</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p w:rsidR="00CD2E77" w:rsidRPr="006B3896" w:rsidRDefault="00CD2E77" w:rsidP="00CD2E77">
            <w:pPr>
              <w:spacing w:after="0" w:line="240" w:lineRule="auto"/>
              <w:rPr>
                <w:rFonts w:ascii="Times New Roman" w:hAnsi="Times New Roman"/>
                <w:sz w:val="24"/>
                <w:szCs w:val="24"/>
              </w:rPr>
            </w:pP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Создание композитором музыкального и художественного образа. Средства выразительности в музыке и живописи выполняют единую творческую задачу – создают музыкальный или живописный образ и воздействуют на наше воображение</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Научатся рассматривать и анализировать произведения изобразительного искусства,  наблюдать в музыкальных произведениях примеры  содружества нескольких видов искусств; получат возможность развивать вокальные и исполнительские способности, формировать певческие навыки, разучивание новой песни</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33</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 xml:space="preserve">«Льётся музыка, </w:t>
            </w:r>
            <w:r w:rsidRPr="006B3896">
              <w:rPr>
                <w:rFonts w:ascii="Times New Roman" w:hAnsi="Times New Roman"/>
                <w:sz w:val="24"/>
                <w:szCs w:val="24"/>
              </w:rPr>
              <w:lastRenderedPageBreak/>
              <w:t>музыка, музыка…»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обобщение изученного материала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p w:rsidR="00CD2E77" w:rsidRPr="006B3896" w:rsidRDefault="00CD2E77" w:rsidP="00CD2E77">
            <w:pPr>
              <w:spacing w:after="0" w:line="240" w:lineRule="auto"/>
              <w:rPr>
                <w:rFonts w:ascii="Times New Roman" w:hAnsi="Times New Roman"/>
                <w:sz w:val="24"/>
                <w:szCs w:val="24"/>
              </w:rPr>
            </w:pP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 xml:space="preserve">Музыка, литература и </w:t>
            </w:r>
            <w:r w:rsidRPr="006B3896">
              <w:rPr>
                <w:rFonts w:ascii="Times New Roman" w:hAnsi="Times New Roman"/>
                <w:sz w:val="24"/>
                <w:szCs w:val="24"/>
              </w:rPr>
              <w:lastRenderedPageBreak/>
              <w:t xml:space="preserve">живопись обогащают и преобразуют друг друга. Облагораживающее воздействие искусства на душу человека. Нравственные цели искусства. </w:t>
            </w:r>
          </w:p>
          <w:p w:rsidR="00CD2E77" w:rsidRPr="006B3896" w:rsidRDefault="00CD2E77" w:rsidP="00CD2E77">
            <w:pPr>
              <w:spacing w:after="0" w:line="240" w:lineRule="auto"/>
              <w:rPr>
                <w:rFonts w:ascii="Times New Roman" w:hAnsi="Times New Roman"/>
                <w:sz w:val="24"/>
                <w:szCs w:val="24"/>
              </w:rPr>
            </w:pP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 xml:space="preserve">Научатся давать </w:t>
            </w:r>
            <w:r w:rsidRPr="006B3896">
              <w:rPr>
                <w:rFonts w:ascii="Times New Roman" w:hAnsi="Times New Roman"/>
                <w:sz w:val="24"/>
                <w:szCs w:val="24"/>
              </w:rPr>
              <w:lastRenderedPageBreak/>
              <w:t xml:space="preserve">определения основных музыкальных жанров, узнавать и называть изученные музыкальные произведения, петь изученные музыкальные произведения (по выбору учащихся), наблюдать в музыкальных произведениях примеры  содружества нескольких видов искусств; получат возможность развивать вокальные и исполнительские способности, формировать певческие навыки </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lastRenderedPageBreak/>
              <w:t>Познавательные:</w:t>
            </w:r>
            <w:r w:rsidRPr="006B3896">
              <w:rPr>
                <w:rFonts w:ascii="Times New Roman" w:hAnsi="Times New Roman"/>
                <w:sz w:val="24"/>
                <w:szCs w:val="24"/>
              </w:rPr>
              <w:t xml:space="preserve"> внимательно </w:t>
            </w:r>
            <w:r w:rsidRPr="006B3896">
              <w:rPr>
                <w:rFonts w:ascii="Times New Roman" w:hAnsi="Times New Roman"/>
                <w:sz w:val="24"/>
                <w:szCs w:val="24"/>
              </w:rPr>
              <w:lastRenderedPageBreak/>
              <w:t>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оценивают 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r w:rsidR="00CD2E77" w:rsidRPr="006B3896" w:rsidTr="00CD2E77">
        <w:trPr>
          <w:trHeight w:val="277"/>
        </w:trPr>
        <w:tc>
          <w:tcPr>
            <w:tcW w:w="620"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lastRenderedPageBreak/>
              <w:t>34</w:t>
            </w:r>
          </w:p>
        </w:tc>
        <w:tc>
          <w:tcPr>
            <w:tcW w:w="2125"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Пусть музыка звучит нам во благо</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Тип</w:t>
            </w:r>
            <w:r w:rsidRPr="006B3896">
              <w:rPr>
                <w:rFonts w:ascii="Times New Roman" w:hAnsi="Times New Roman"/>
                <w:sz w:val="24"/>
                <w:szCs w:val="24"/>
              </w:rPr>
              <w:t xml:space="preserve"> - обобщение изученного материала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Форма</w:t>
            </w:r>
            <w:r w:rsidRPr="006B3896">
              <w:rPr>
                <w:rFonts w:ascii="Times New Roman" w:hAnsi="Times New Roman"/>
                <w:sz w:val="24"/>
                <w:szCs w:val="24"/>
              </w:rPr>
              <w:t xml:space="preserve"> – комбинированный урок</w:t>
            </w:r>
          </w:p>
          <w:p w:rsidR="00CD2E77" w:rsidRPr="006B3896" w:rsidRDefault="00CD2E77" w:rsidP="00CD2E77">
            <w:pPr>
              <w:spacing w:after="0" w:line="240" w:lineRule="auto"/>
              <w:rPr>
                <w:rFonts w:ascii="Times New Roman" w:hAnsi="Times New Roman"/>
                <w:sz w:val="24"/>
                <w:szCs w:val="24"/>
              </w:rPr>
            </w:pPr>
          </w:p>
        </w:tc>
        <w:tc>
          <w:tcPr>
            <w:tcW w:w="2780"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Обобщить представление учащихся о взаимосвязи искусств, музыкальная викторина, исполнение любимых песен, слушание понравившихся произведений.</w:t>
            </w:r>
          </w:p>
        </w:tc>
        <w:tc>
          <w:tcPr>
            <w:tcW w:w="3173" w:type="dxa"/>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Различать характерные признаки  видов искусства.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Понимать специфику деятельности композитора, поэта и  художника.</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Приводить примеры преобразующего влияния музыки.</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sz w:val="24"/>
                <w:szCs w:val="24"/>
              </w:rPr>
              <w:t>Владеть специальными музыкальными терминами в пределах изучаемого курса</w:t>
            </w:r>
          </w:p>
        </w:tc>
        <w:tc>
          <w:tcPr>
            <w:tcW w:w="3829" w:type="dxa"/>
            <w:gridSpan w:val="2"/>
            <w:shd w:val="clear" w:color="auto" w:fill="auto"/>
          </w:tcPr>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Познавательные:</w:t>
            </w:r>
            <w:r w:rsidRPr="006B3896">
              <w:rPr>
                <w:rFonts w:ascii="Times New Roman" w:hAnsi="Times New Roman"/>
                <w:sz w:val="24"/>
                <w:szCs w:val="24"/>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Коммуникативные</w:t>
            </w:r>
            <w:r w:rsidRPr="006B3896">
              <w:rPr>
                <w:rFonts w:ascii="Times New Roman" w:hAnsi="Times New Roman"/>
                <w:sz w:val="24"/>
                <w:szCs w:val="24"/>
              </w:rPr>
              <w:t>: осваивают диалоговую форму общения</w:t>
            </w:r>
          </w:p>
          <w:p w:rsidR="00CD2E77" w:rsidRPr="006B3896" w:rsidRDefault="00CD2E77" w:rsidP="00CD2E77">
            <w:pPr>
              <w:spacing w:after="0" w:line="240" w:lineRule="auto"/>
              <w:rPr>
                <w:rFonts w:ascii="Times New Roman" w:hAnsi="Times New Roman"/>
                <w:sz w:val="24"/>
                <w:szCs w:val="24"/>
              </w:rPr>
            </w:pPr>
            <w:r w:rsidRPr="006B3896">
              <w:rPr>
                <w:rFonts w:ascii="Times New Roman" w:hAnsi="Times New Roman"/>
                <w:i/>
                <w:sz w:val="24"/>
                <w:szCs w:val="24"/>
              </w:rPr>
              <w:t xml:space="preserve">Регулятивные: </w:t>
            </w:r>
            <w:r w:rsidRPr="006B3896">
              <w:rPr>
                <w:rFonts w:ascii="Times New Roman" w:hAnsi="Times New Roman"/>
                <w:sz w:val="24"/>
                <w:szCs w:val="24"/>
              </w:rPr>
              <w:t>организовывают свою деятельность, принимают ее цели и задачи, выбирают средства реализации этих целей и применяют их на практике.</w:t>
            </w:r>
          </w:p>
          <w:p w:rsidR="00CD2E77" w:rsidRPr="006B3896" w:rsidRDefault="00CD2E77" w:rsidP="00CD2E77">
            <w:pPr>
              <w:spacing w:after="0" w:line="240" w:lineRule="auto"/>
              <w:rPr>
                <w:rFonts w:ascii="Times New Roman" w:hAnsi="Times New Roman"/>
                <w:i/>
                <w:sz w:val="24"/>
                <w:szCs w:val="24"/>
              </w:rPr>
            </w:pPr>
            <w:r w:rsidRPr="006B3896">
              <w:rPr>
                <w:rFonts w:ascii="Times New Roman" w:hAnsi="Times New Roman"/>
                <w:i/>
                <w:sz w:val="24"/>
                <w:szCs w:val="24"/>
              </w:rPr>
              <w:t xml:space="preserve">Личностные: </w:t>
            </w:r>
            <w:r w:rsidRPr="006B3896">
              <w:rPr>
                <w:rFonts w:ascii="Times New Roman" w:hAnsi="Times New Roman"/>
                <w:sz w:val="24"/>
                <w:szCs w:val="24"/>
              </w:rPr>
              <w:t xml:space="preserve">оценивают </w:t>
            </w:r>
            <w:r w:rsidRPr="006B3896">
              <w:rPr>
                <w:rFonts w:ascii="Times New Roman" w:hAnsi="Times New Roman"/>
                <w:sz w:val="24"/>
                <w:szCs w:val="24"/>
              </w:rPr>
              <w:lastRenderedPageBreak/>
              <w:t>результаты деятельности</w:t>
            </w:r>
          </w:p>
        </w:tc>
        <w:tc>
          <w:tcPr>
            <w:tcW w:w="1984" w:type="dxa"/>
            <w:shd w:val="clear" w:color="auto" w:fill="auto"/>
          </w:tcPr>
          <w:p w:rsidR="00CD2E77" w:rsidRPr="006B3896" w:rsidRDefault="00CD2E77" w:rsidP="00CD2E77">
            <w:pPr>
              <w:spacing w:after="0" w:line="240" w:lineRule="auto"/>
              <w:rPr>
                <w:rFonts w:ascii="Times New Roman" w:hAnsi="Times New Roman"/>
                <w:sz w:val="24"/>
                <w:szCs w:val="24"/>
              </w:rPr>
            </w:pPr>
          </w:p>
        </w:tc>
      </w:tr>
    </w:tbl>
    <w:p w:rsidR="000B672B" w:rsidRPr="006B3896" w:rsidRDefault="000B672B" w:rsidP="00B57D38">
      <w:pPr>
        <w:spacing w:after="0" w:line="240" w:lineRule="auto"/>
        <w:jc w:val="both"/>
        <w:rPr>
          <w:rFonts w:ascii="Times New Roman" w:hAnsi="Times New Roman"/>
          <w:sz w:val="24"/>
          <w:szCs w:val="24"/>
        </w:rPr>
      </w:pPr>
    </w:p>
    <w:p w:rsidR="000B672B" w:rsidRPr="006B3896" w:rsidRDefault="000B672B" w:rsidP="00B57D38">
      <w:pPr>
        <w:spacing w:after="0" w:line="240" w:lineRule="auto"/>
        <w:jc w:val="both"/>
        <w:rPr>
          <w:rFonts w:ascii="Times New Roman" w:hAnsi="Times New Roman"/>
          <w:sz w:val="24"/>
          <w:szCs w:val="24"/>
        </w:rPr>
      </w:pPr>
    </w:p>
    <w:p w:rsidR="000B672B" w:rsidRPr="006B3896" w:rsidRDefault="000B672B" w:rsidP="00B57D38">
      <w:pPr>
        <w:spacing w:after="0" w:line="240" w:lineRule="auto"/>
        <w:jc w:val="both"/>
        <w:rPr>
          <w:rFonts w:ascii="Times New Roman" w:hAnsi="Times New Roman"/>
          <w:sz w:val="24"/>
          <w:szCs w:val="24"/>
        </w:rPr>
      </w:pPr>
    </w:p>
    <w:p w:rsidR="000B672B" w:rsidRPr="006B3896" w:rsidRDefault="000B672B" w:rsidP="00B57D38">
      <w:pPr>
        <w:spacing w:after="0" w:line="240" w:lineRule="auto"/>
        <w:jc w:val="both"/>
        <w:rPr>
          <w:rFonts w:ascii="Times New Roman" w:hAnsi="Times New Roman"/>
          <w:sz w:val="24"/>
          <w:szCs w:val="24"/>
        </w:rPr>
      </w:pPr>
    </w:p>
    <w:p w:rsidR="000B672B" w:rsidRPr="006B3896" w:rsidRDefault="000B672B" w:rsidP="00B57D38">
      <w:pPr>
        <w:spacing w:after="0" w:line="240" w:lineRule="auto"/>
        <w:jc w:val="both"/>
        <w:rPr>
          <w:rFonts w:ascii="Times New Roman" w:hAnsi="Times New Roman"/>
          <w:sz w:val="24"/>
          <w:szCs w:val="24"/>
        </w:rPr>
      </w:pPr>
    </w:p>
    <w:p w:rsidR="003B577D" w:rsidRPr="006B3896" w:rsidRDefault="003B577D" w:rsidP="003B577D">
      <w:pPr>
        <w:spacing w:after="0" w:line="240" w:lineRule="auto"/>
        <w:jc w:val="center"/>
        <w:rPr>
          <w:rFonts w:ascii="Times New Roman" w:eastAsia="Calibri" w:hAnsi="Times New Roman"/>
          <w:b/>
          <w:sz w:val="24"/>
          <w:szCs w:val="24"/>
          <w:lang w:eastAsia="en-US"/>
        </w:rPr>
      </w:pPr>
      <w:r w:rsidRPr="006B3896">
        <w:rPr>
          <w:rFonts w:ascii="Times New Roman" w:eastAsia="Calibri" w:hAnsi="Times New Roman"/>
          <w:b/>
          <w:sz w:val="24"/>
          <w:szCs w:val="24"/>
          <w:lang w:eastAsia="en-US"/>
        </w:rPr>
        <w:t>Планируемые результаты освоения учащимися программы по музыке</w:t>
      </w:r>
    </w:p>
    <w:p w:rsidR="003B577D" w:rsidRPr="006B3896" w:rsidRDefault="003B577D" w:rsidP="003B577D">
      <w:pPr>
        <w:spacing w:after="0" w:line="240" w:lineRule="auto"/>
        <w:jc w:val="center"/>
        <w:rPr>
          <w:rFonts w:ascii="Times New Roman" w:eastAsia="Calibri" w:hAnsi="Times New Roman"/>
          <w:b/>
          <w:sz w:val="24"/>
          <w:szCs w:val="24"/>
          <w:lang w:eastAsia="en-US"/>
        </w:rPr>
      </w:pPr>
      <w:r w:rsidRPr="006B3896">
        <w:rPr>
          <w:rFonts w:ascii="Times New Roman" w:eastAsia="Calibri" w:hAnsi="Times New Roman"/>
          <w:b/>
          <w:sz w:val="24"/>
          <w:szCs w:val="24"/>
          <w:lang w:eastAsia="en-US"/>
        </w:rPr>
        <w:t>для 5 класса</w:t>
      </w:r>
    </w:p>
    <w:p w:rsidR="003B577D" w:rsidRPr="006B3896" w:rsidRDefault="003B577D" w:rsidP="003B577D">
      <w:pPr>
        <w:spacing w:after="0" w:line="240" w:lineRule="auto"/>
        <w:jc w:val="center"/>
        <w:rPr>
          <w:rFonts w:ascii="Times New Roman" w:eastAsia="Calibri" w:hAnsi="Times New Roman"/>
          <w:b/>
          <w:sz w:val="24"/>
          <w:szCs w:val="24"/>
          <w:lang w:eastAsia="en-US"/>
        </w:rPr>
      </w:pPr>
    </w:p>
    <w:p w:rsidR="003B577D" w:rsidRPr="006B3896" w:rsidRDefault="003B577D" w:rsidP="003B577D">
      <w:pPr>
        <w:spacing w:after="0" w:line="240" w:lineRule="auto"/>
        <w:jc w:val="both"/>
        <w:rPr>
          <w:rFonts w:ascii="Times New Roman" w:eastAsia="Calibri" w:hAnsi="Times New Roman"/>
          <w:b/>
          <w:i/>
          <w:sz w:val="24"/>
          <w:szCs w:val="24"/>
          <w:lang w:eastAsia="en-US"/>
        </w:rPr>
      </w:pPr>
      <w:r w:rsidRPr="006B3896">
        <w:rPr>
          <w:rFonts w:ascii="Times New Roman" w:eastAsia="Calibri" w:hAnsi="Times New Roman"/>
          <w:b/>
          <w:i/>
          <w:sz w:val="24"/>
          <w:szCs w:val="24"/>
          <w:lang w:eastAsia="en-US"/>
        </w:rPr>
        <w:t>Учащийся  научится:</w:t>
      </w:r>
    </w:p>
    <w:p w:rsidR="003B577D" w:rsidRPr="006B3896" w:rsidRDefault="003B577D" w:rsidP="003B577D">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iCs/>
          <w:sz w:val="24"/>
          <w:szCs w:val="24"/>
          <w:lang w:eastAsia="en-US"/>
        </w:rPr>
        <w:t xml:space="preserve">- </w:t>
      </w:r>
      <w:r w:rsidRPr="006B3896">
        <w:rPr>
          <w:rFonts w:ascii="Times New Roman" w:eastAsia="Calibri" w:hAnsi="Times New Roman"/>
          <w:sz w:val="24"/>
          <w:szCs w:val="24"/>
          <w:lang w:eastAsia="en-US"/>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3B577D" w:rsidRPr="006B3896" w:rsidRDefault="003B577D" w:rsidP="003B577D">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iCs/>
          <w:sz w:val="24"/>
          <w:szCs w:val="24"/>
          <w:lang w:eastAsia="en-US"/>
        </w:rPr>
        <w:t xml:space="preserve">- </w:t>
      </w:r>
      <w:r w:rsidRPr="006B3896">
        <w:rPr>
          <w:rFonts w:ascii="Times New Roman" w:eastAsia="Calibri" w:hAnsi="Times New Roman"/>
          <w:sz w:val="24"/>
          <w:szCs w:val="24"/>
          <w:lang w:eastAsia="en-US"/>
        </w:rPr>
        <w:t xml:space="preserve">понимать специфику музыки и выявлять родство художественных образов разных искусств (общность тем, </w:t>
      </w:r>
      <w:proofErr w:type="spellStart"/>
      <w:r w:rsidRPr="006B3896">
        <w:rPr>
          <w:rFonts w:ascii="Times New Roman" w:eastAsia="Calibri" w:hAnsi="Times New Roman"/>
          <w:sz w:val="24"/>
          <w:szCs w:val="24"/>
          <w:lang w:eastAsia="en-US"/>
        </w:rPr>
        <w:t>взаимодополнение</w:t>
      </w:r>
      <w:proofErr w:type="spellEnd"/>
      <w:r w:rsidRPr="006B3896">
        <w:rPr>
          <w:rFonts w:ascii="Times New Roman" w:eastAsia="Calibri" w:hAnsi="Times New Roman"/>
          <w:sz w:val="24"/>
          <w:szCs w:val="24"/>
          <w:lang w:eastAsia="en-US"/>
        </w:rPr>
        <w:t xml:space="preserve"> выразительных средств — звучаний, линий, красок), различать особенности видов искусства;</w:t>
      </w:r>
    </w:p>
    <w:p w:rsidR="003B577D" w:rsidRPr="006B3896" w:rsidRDefault="003B577D" w:rsidP="003B577D">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iCs/>
          <w:sz w:val="24"/>
          <w:szCs w:val="24"/>
          <w:lang w:eastAsia="en-US"/>
        </w:rPr>
        <w:t xml:space="preserve">- </w:t>
      </w:r>
      <w:r w:rsidRPr="006B3896">
        <w:rPr>
          <w:rFonts w:ascii="Times New Roman" w:eastAsia="Calibri" w:hAnsi="Times New Roman"/>
          <w:sz w:val="24"/>
          <w:szCs w:val="24"/>
          <w:lang w:eastAsia="en-US"/>
        </w:rPr>
        <w:t xml:space="preserve">выражать эмоциональное содержание музыкальных произведений в исполнении, участвовать в различных формах </w:t>
      </w:r>
      <w:proofErr w:type="spellStart"/>
      <w:r w:rsidRPr="006B3896">
        <w:rPr>
          <w:rFonts w:ascii="Times New Roman" w:eastAsia="Calibri" w:hAnsi="Times New Roman"/>
          <w:sz w:val="24"/>
          <w:szCs w:val="24"/>
          <w:lang w:eastAsia="en-US"/>
        </w:rPr>
        <w:t>музицирования</w:t>
      </w:r>
      <w:proofErr w:type="spellEnd"/>
      <w:r w:rsidRPr="006B3896">
        <w:rPr>
          <w:rFonts w:ascii="Times New Roman" w:eastAsia="Calibri" w:hAnsi="Times New Roman"/>
          <w:sz w:val="24"/>
          <w:szCs w:val="24"/>
          <w:lang w:eastAsia="en-US"/>
        </w:rPr>
        <w:t xml:space="preserve">, проявлять инициативу в художественно-творческой деятельности. </w:t>
      </w:r>
    </w:p>
    <w:p w:rsidR="003B577D" w:rsidRPr="006B3896" w:rsidRDefault="003B577D" w:rsidP="003B577D">
      <w:pPr>
        <w:spacing w:after="0" w:line="240" w:lineRule="auto"/>
        <w:jc w:val="both"/>
        <w:rPr>
          <w:rFonts w:ascii="Times New Roman" w:eastAsia="Calibri" w:hAnsi="Times New Roman"/>
          <w:sz w:val="24"/>
          <w:szCs w:val="24"/>
          <w:lang w:eastAsia="en-US"/>
        </w:rPr>
      </w:pPr>
    </w:p>
    <w:p w:rsidR="003B577D" w:rsidRPr="006B3896" w:rsidRDefault="003B577D" w:rsidP="003B577D">
      <w:pPr>
        <w:spacing w:after="0" w:line="240" w:lineRule="auto"/>
        <w:jc w:val="both"/>
        <w:rPr>
          <w:rFonts w:ascii="Times New Roman" w:eastAsia="Calibri" w:hAnsi="Times New Roman"/>
          <w:b/>
          <w:i/>
          <w:sz w:val="24"/>
          <w:szCs w:val="24"/>
          <w:lang w:eastAsia="en-US"/>
        </w:rPr>
      </w:pPr>
      <w:r w:rsidRPr="006B3896">
        <w:rPr>
          <w:rFonts w:ascii="Times New Roman" w:eastAsia="Calibri" w:hAnsi="Times New Roman"/>
          <w:b/>
          <w:i/>
          <w:sz w:val="24"/>
          <w:szCs w:val="24"/>
          <w:lang w:eastAsia="en-US"/>
        </w:rPr>
        <w:t>Учащийся  получит возможность научиться:</w:t>
      </w:r>
    </w:p>
    <w:p w:rsidR="003B577D" w:rsidRPr="006B3896" w:rsidRDefault="003B577D" w:rsidP="003B577D">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принимать активное участие в художественных событиях класса, музыкально-эстетической жизни школы, города</w:t>
      </w:r>
      <w:proofErr w:type="gramStart"/>
      <w:r w:rsidRPr="006B3896">
        <w:rPr>
          <w:rFonts w:ascii="Times New Roman" w:eastAsia="Calibri" w:hAnsi="Times New Roman"/>
          <w:sz w:val="24"/>
          <w:szCs w:val="24"/>
          <w:lang w:eastAsia="en-US"/>
        </w:rPr>
        <w:t>.</w:t>
      </w:r>
      <w:proofErr w:type="gramEnd"/>
      <w:r w:rsidRPr="006B3896">
        <w:rPr>
          <w:rFonts w:ascii="Times New Roman" w:eastAsia="Calibri" w:hAnsi="Times New Roman"/>
          <w:sz w:val="24"/>
          <w:szCs w:val="24"/>
          <w:lang w:eastAsia="en-US"/>
        </w:rPr>
        <w:t xml:space="preserve"> (</w:t>
      </w:r>
      <w:proofErr w:type="gramStart"/>
      <w:r w:rsidRPr="006B3896">
        <w:rPr>
          <w:rFonts w:ascii="Times New Roman" w:eastAsia="Calibri" w:hAnsi="Times New Roman"/>
          <w:sz w:val="24"/>
          <w:szCs w:val="24"/>
          <w:lang w:eastAsia="en-US"/>
        </w:rPr>
        <w:t>м</w:t>
      </w:r>
      <w:proofErr w:type="gramEnd"/>
      <w:r w:rsidRPr="006B3896">
        <w:rPr>
          <w:rFonts w:ascii="Times New Roman" w:eastAsia="Calibri" w:hAnsi="Times New Roman"/>
          <w:sz w:val="24"/>
          <w:szCs w:val="24"/>
          <w:lang w:eastAsia="en-US"/>
        </w:rPr>
        <w:t>узыкальные вечера, музыкальные гостиные, концерты для младших школьников и др.);</w:t>
      </w:r>
    </w:p>
    <w:p w:rsidR="003B577D" w:rsidRPr="006B3896" w:rsidRDefault="003B577D" w:rsidP="003B577D">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xml:space="preserve">-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3B577D" w:rsidRPr="006B3896" w:rsidRDefault="003B577D" w:rsidP="003B577D">
      <w:pPr>
        <w:spacing w:after="0" w:line="240" w:lineRule="auto"/>
        <w:jc w:val="both"/>
        <w:rPr>
          <w:rFonts w:ascii="Times New Roman" w:eastAsia="Calibri" w:hAnsi="Times New Roman"/>
          <w:sz w:val="24"/>
          <w:szCs w:val="24"/>
          <w:lang w:eastAsia="en-US"/>
        </w:rPr>
      </w:pPr>
    </w:p>
    <w:p w:rsidR="003B577D" w:rsidRPr="006B3896" w:rsidRDefault="003B577D" w:rsidP="003B577D">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ab/>
      </w:r>
      <w:r w:rsidRPr="006B3896">
        <w:rPr>
          <w:rFonts w:ascii="Times New Roman" w:eastAsia="Calibri" w:hAnsi="Times New Roman"/>
          <w:b/>
          <w:sz w:val="24"/>
          <w:szCs w:val="24"/>
          <w:lang w:eastAsia="en-US"/>
        </w:rPr>
        <w:t>Ценностные ориентиры</w:t>
      </w:r>
      <w:r w:rsidRPr="006B3896">
        <w:rPr>
          <w:rFonts w:ascii="Times New Roman" w:eastAsia="Calibri" w:hAnsi="Times New Roman"/>
          <w:sz w:val="24"/>
          <w:szCs w:val="24"/>
          <w:lang w:eastAsia="en-US"/>
        </w:rPr>
        <w:t xml:space="preserve"> содержания программы заключаются:</w:t>
      </w:r>
    </w:p>
    <w:p w:rsidR="003B577D" w:rsidRPr="006B3896" w:rsidRDefault="003B577D" w:rsidP="003B577D">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xml:space="preserve">- в формировании и воспитании у </w:t>
      </w:r>
      <w:proofErr w:type="gramStart"/>
      <w:r w:rsidRPr="006B3896">
        <w:rPr>
          <w:rFonts w:ascii="Times New Roman" w:eastAsia="Calibri" w:hAnsi="Times New Roman"/>
          <w:sz w:val="24"/>
          <w:szCs w:val="24"/>
          <w:lang w:eastAsia="en-US"/>
        </w:rPr>
        <w:t>обучающихся</w:t>
      </w:r>
      <w:proofErr w:type="gramEnd"/>
      <w:r w:rsidRPr="006B3896">
        <w:rPr>
          <w:rFonts w:ascii="Times New Roman" w:eastAsia="Calibri" w:hAnsi="Times New Roman"/>
          <w:sz w:val="24"/>
          <w:szCs w:val="24"/>
          <w:lang w:eastAsia="en-US"/>
        </w:rPr>
        <w:t xml:space="preserve"> любви к Родине, чувства личной ответственности за Отечество;</w:t>
      </w:r>
    </w:p>
    <w:p w:rsidR="003B577D" w:rsidRPr="006B3896" w:rsidRDefault="003B577D" w:rsidP="003B577D">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в формировании чувства патриотизма и гражданской солидарности;</w:t>
      </w:r>
    </w:p>
    <w:p w:rsidR="003B577D" w:rsidRPr="006B3896" w:rsidRDefault="003B577D" w:rsidP="003B577D">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в формировании разностороннего, интеллектуально-творческого и духовного развития;</w:t>
      </w:r>
    </w:p>
    <w:p w:rsidR="003B577D" w:rsidRPr="006B3896" w:rsidRDefault="003B577D" w:rsidP="003B577D">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в формировании основ художественного мышления;</w:t>
      </w:r>
    </w:p>
    <w:p w:rsidR="003B577D" w:rsidRPr="006B3896" w:rsidRDefault="003B577D" w:rsidP="003B577D">
      <w:pPr>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 в ориентации на успешную социализацию растущего человека, становление его активной жизненной позиции, готовности к взаимодействию и сотрудничеству в современном поликультурном пространстве, ответственности за будущее культурное наследие.</w:t>
      </w:r>
    </w:p>
    <w:p w:rsidR="003B577D" w:rsidRPr="006B3896" w:rsidRDefault="003B577D" w:rsidP="003B577D">
      <w:pPr>
        <w:spacing w:after="0" w:line="240" w:lineRule="auto"/>
        <w:jc w:val="both"/>
        <w:rPr>
          <w:rFonts w:ascii="Times New Roman" w:eastAsia="Calibri" w:hAnsi="Times New Roman"/>
          <w:sz w:val="24"/>
          <w:szCs w:val="24"/>
          <w:lang w:eastAsia="en-US"/>
        </w:rPr>
      </w:pPr>
    </w:p>
    <w:p w:rsidR="003B577D" w:rsidRPr="006B3896" w:rsidRDefault="003B577D" w:rsidP="003B577D">
      <w:pPr>
        <w:spacing w:after="0" w:line="240" w:lineRule="auto"/>
        <w:jc w:val="both"/>
        <w:rPr>
          <w:rFonts w:ascii="Times New Roman" w:eastAsia="Calibri" w:hAnsi="Times New Roman"/>
          <w:sz w:val="24"/>
          <w:szCs w:val="24"/>
          <w:lang w:eastAsia="en-US"/>
        </w:rPr>
      </w:pPr>
    </w:p>
    <w:p w:rsidR="003B577D" w:rsidRPr="006B3896" w:rsidRDefault="003B577D" w:rsidP="003B577D">
      <w:pPr>
        <w:spacing w:after="0" w:line="240" w:lineRule="auto"/>
        <w:jc w:val="both"/>
        <w:rPr>
          <w:rFonts w:ascii="Times New Roman" w:eastAsia="Calibri" w:hAnsi="Times New Roman"/>
          <w:sz w:val="24"/>
          <w:szCs w:val="24"/>
          <w:lang w:eastAsia="en-US"/>
        </w:rPr>
      </w:pPr>
    </w:p>
    <w:p w:rsidR="007F27E1" w:rsidRPr="006B3896" w:rsidRDefault="007F27E1" w:rsidP="001424E0">
      <w:pPr>
        <w:spacing w:after="0" w:line="240" w:lineRule="auto"/>
        <w:jc w:val="center"/>
        <w:rPr>
          <w:rFonts w:ascii="Times New Roman" w:eastAsia="Calibri" w:hAnsi="Times New Roman"/>
          <w:b/>
          <w:sz w:val="24"/>
          <w:szCs w:val="24"/>
          <w:lang w:eastAsia="en-US"/>
        </w:rPr>
      </w:pPr>
    </w:p>
    <w:p w:rsidR="007F27E1" w:rsidRPr="006B3896" w:rsidRDefault="007F27E1" w:rsidP="001424E0">
      <w:pPr>
        <w:spacing w:after="0" w:line="240" w:lineRule="auto"/>
        <w:jc w:val="center"/>
        <w:rPr>
          <w:rFonts w:ascii="Times New Roman" w:eastAsia="Calibri" w:hAnsi="Times New Roman"/>
          <w:b/>
          <w:sz w:val="24"/>
          <w:szCs w:val="24"/>
          <w:lang w:eastAsia="en-US"/>
        </w:rPr>
      </w:pPr>
    </w:p>
    <w:p w:rsidR="001424E0" w:rsidRPr="006B3896" w:rsidRDefault="001424E0" w:rsidP="001424E0">
      <w:pPr>
        <w:spacing w:after="0" w:line="240" w:lineRule="auto"/>
        <w:jc w:val="center"/>
        <w:rPr>
          <w:rFonts w:ascii="Times New Roman" w:eastAsia="Calibri" w:hAnsi="Times New Roman"/>
          <w:b/>
          <w:sz w:val="24"/>
          <w:szCs w:val="24"/>
          <w:lang w:eastAsia="en-US"/>
        </w:rPr>
      </w:pPr>
      <w:r w:rsidRPr="006B3896">
        <w:rPr>
          <w:rFonts w:ascii="Times New Roman" w:eastAsia="Calibri" w:hAnsi="Times New Roman"/>
          <w:b/>
          <w:sz w:val="24"/>
          <w:szCs w:val="24"/>
          <w:lang w:eastAsia="en-US"/>
        </w:rPr>
        <w:t>6 класс</w:t>
      </w:r>
    </w:p>
    <w:p w:rsidR="001424E0" w:rsidRPr="006B3896" w:rsidRDefault="001424E0" w:rsidP="003B577D">
      <w:pPr>
        <w:spacing w:after="0" w:line="240" w:lineRule="auto"/>
        <w:jc w:val="both"/>
        <w:rPr>
          <w:rFonts w:ascii="Times New Roman" w:eastAsia="Calibri" w:hAnsi="Times New Roman"/>
          <w:sz w:val="24"/>
          <w:szCs w:val="24"/>
          <w:lang w:eastAsia="en-US"/>
        </w:rPr>
      </w:pPr>
    </w:p>
    <w:p w:rsidR="001424E0" w:rsidRPr="006B3896" w:rsidRDefault="001424E0" w:rsidP="001424E0">
      <w:pPr>
        <w:tabs>
          <w:tab w:val="left" w:pos="2415"/>
          <w:tab w:val="center" w:pos="5485"/>
        </w:tabs>
        <w:spacing w:after="0" w:line="240" w:lineRule="auto"/>
        <w:ind w:left="284" w:right="57" w:firstLine="540"/>
        <w:rPr>
          <w:rFonts w:ascii="Times New Roman" w:hAnsi="Times New Roman"/>
          <w:b/>
          <w:sz w:val="24"/>
          <w:szCs w:val="24"/>
        </w:rPr>
      </w:pPr>
      <w:r w:rsidRPr="006B3896">
        <w:rPr>
          <w:rFonts w:ascii="Times New Roman" w:hAnsi="Times New Roman"/>
          <w:b/>
          <w:sz w:val="24"/>
          <w:szCs w:val="24"/>
        </w:rPr>
        <w:t xml:space="preserve">                       Место учебного курса в учебном плане</w:t>
      </w:r>
    </w:p>
    <w:p w:rsidR="001424E0" w:rsidRPr="006B3896" w:rsidRDefault="001424E0" w:rsidP="001424E0">
      <w:pPr>
        <w:shd w:val="clear" w:color="auto" w:fill="FFFFFF"/>
        <w:tabs>
          <w:tab w:val="left" w:pos="238"/>
        </w:tabs>
        <w:spacing w:after="0" w:line="240" w:lineRule="auto"/>
        <w:jc w:val="both"/>
        <w:outlineLvl w:val="0"/>
        <w:rPr>
          <w:rFonts w:ascii="Times New Roman" w:hAnsi="Times New Roman"/>
          <w:sz w:val="24"/>
          <w:szCs w:val="24"/>
        </w:rPr>
      </w:pPr>
      <w:r w:rsidRPr="006B3896">
        <w:rPr>
          <w:rFonts w:ascii="Times New Roman" w:hAnsi="Times New Roman"/>
          <w:sz w:val="24"/>
          <w:szCs w:val="24"/>
        </w:rPr>
        <w:tab/>
        <w:t xml:space="preserve">Федеральный базисный учебный план для образовательных учреждений Российской Федерации предусматривает обязательное изучение музыки </w:t>
      </w:r>
      <w:r w:rsidRPr="006B3896">
        <w:rPr>
          <w:rFonts w:ascii="Times New Roman" w:hAnsi="Times New Roman"/>
          <w:color w:val="FF0000"/>
          <w:sz w:val="24"/>
          <w:szCs w:val="24"/>
        </w:rPr>
        <w:t xml:space="preserve"> </w:t>
      </w:r>
      <w:r w:rsidRPr="006B3896">
        <w:rPr>
          <w:rFonts w:ascii="Times New Roman" w:hAnsi="Times New Roman"/>
          <w:sz w:val="24"/>
          <w:szCs w:val="24"/>
        </w:rPr>
        <w:t>в 6 классе в объёме  34 часов, в неделю-1час.</w:t>
      </w:r>
    </w:p>
    <w:p w:rsidR="00B040D8" w:rsidRPr="006B3896" w:rsidRDefault="00B040D8" w:rsidP="00B040D8">
      <w:pPr>
        <w:spacing w:after="0" w:line="240" w:lineRule="auto"/>
        <w:rPr>
          <w:rFonts w:ascii="Times New Roman" w:hAnsi="Times New Roman"/>
          <w:b/>
          <w:bCs/>
          <w:sz w:val="24"/>
          <w:szCs w:val="24"/>
        </w:rPr>
      </w:pPr>
      <w:r w:rsidRPr="006B3896">
        <w:rPr>
          <w:rFonts w:ascii="Times New Roman" w:hAnsi="Times New Roman"/>
          <w:b/>
          <w:bCs/>
          <w:sz w:val="24"/>
          <w:szCs w:val="24"/>
        </w:rPr>
        <w:t>Программу обеспечивают:</w:t>
      </w:r>
    </w:p>
    <w:p w:rsidR="00B040D8" w:rsidRPr="006B3896" w:rsidRDefault="00B040D8" w:rsidP="00B040D8">
      <w:pPr>
        <w:spacing w:after="0" w:line="240" w:lineRule="auto"/>
        <w:rPr>
          <w:rFonts w:ascii="Times New Roman" w:hAnsi="Times New Roman"/>
          <w:bCs/>
          <w:sz w:val="24"/>
          <w:szCs w:val="24"/>
        </w:rPr>
      </w:pPr>
      <w:r w:rsidRPr="006B3896">
        <w:rPr>
          <w:rFonts w:ascii="Times New Roman" w:hAnsi="Times New Roman"/>
          <w:bCs/>
          <w:sz w:val="24"/>
          <w:szCs w:val="24"/>
        </w:rPr>
        <w:t xml:space="preserve">В. </w:t>
      </w:r>
      <w:proofErr w:type="spellStart"/>
      <w:r w:rsidRPr="006B3896">
        <w:rPr>
          <w:rFonts w:ascii="Times New Roman" w:hAnsi="Times New Roman"/>
          <w:bCs/>
          <w:sz w:val="24"/>
          <w:szCs w:val="24"/>
        </w:rPr>
        <w:t>В.Алеев</w:t>
      </w:r>
      <w:proofErr w:type="spellEnd"/>
      <w:r w:rsidRPr="006B3896">
        <w:rPr>
          <w:rFonts w:ascii="Times New Roman" w:hAnsi="Times New Roman"/>
          <w:bCs/>
          <w:sz w:val="24"/>
          <w:szCs w:val="24"/>
        </w:rPr>
        <w:t xml:space="preserve">, Т. </w:t>
      </w:r>
      <w:proofErr w:type="spellStart"/>
      <w:r w:rsidRPr="006B3896">
        <w:rPr>
          <w:rFonts w:ascii="Times New Roman" w:hAnsi="Times New Roman"/>
          <w:bCs/>
          <w:sz w:val="24"/>
          <w:szCs w:val="24"/>
        </w:rPr>
        <w:t>Н.Кичак</w:t>
      </w:r>
      <w:proofErr w:type="spellEnd"/>
      <w:r w:rsidRPr="006B3896">
        <w:rPr>
          <w:rFonts w:ascii="Times New Roman" w:hAnsi="Times New Roman"/>
          <w:bCs/>
          <w:sz w:val="24"/>
          <w:szCs w:val="24"/>
        </w:rPr>
        <w:t xml:space="preserve">. Учебник для общеобразовательных учреждений «Музыка». 6 класс (1, 2 части). Издательство «Дрофа». Москва – 2014 г. </w:t>
      </w:r>
    </w:p>
    <w:p w:rsidR="00B040D8" w:rsidRPr="006B3896" w:rsidRDefault="00B040D8" w:rsidP="00B040D8">
      <w:pPr>
        <w:spacing w:after="0" w:line="240" w:lineRule="auto"/>
        <w:rPr>
          <w:rFonts w:ascii="Times New Roman" w:hAnsi="Times New Roman"/>
          <w:bCs/>
          <w:sz w:val="24"/>
          <w:szCs w:val="24"/>
        </w:rPr>
      </w:pPr>
      <w:r w:rsidRPr="006B3896">
        <w:rPr>
          <w:rFonts w:ascii="Times New Roman" w:hAnsi="Times New Roman"/>
          <w:bCs/>
          <w:sz w:val="24"/>
          <w:szCs w:val="24"/>
        </w:rPr>
        <w:t xml:space="preserve">В. </w:t>
      </w:r>
      <w:proofErr w:type="spellStart"/>
      <w:r w:rsidRPr="006B3896">
        <w:rPr>
          <w:rFonts w:ascii="Times New Roman" w:hAnsi="Times New Roman"/>
          <w:bCs/>
          <w:sz w:val="24"/>
          <w:szCs w:val="24"/>
        </w:rPr>
        <w:t>В.Алеев</w:t>
      </w:r>
      <w:proofErr w:type="spellEnd"/>
      <w:r w:rsidRPr="006B3896">
        <w:rPr>
          <w:rFonts w:ascii="Times New Roman" w:hAnsi="Times New Roman"/>
          <w:bCs/>
          <w:sz w:val="24"/>
          <w:szCs w:val="24"/>
        </w:rPr>
        <w:t xml:space="preserve">, Т. </w:t>
      </w:r>
      <w:proofErr w:type="spellStart"/>
      <w:r w:rsidRPr="006B3896">
        <w:rPr>
          <w:rFonts w:ascii="Times New Roman" w:hAnsi="Times New Roman"/>
          <w:bCs/>
          <w:sz w:val="24"/>
          <w:szCs w:val="24"/>
        </w:rPr>
        <w:t>Н.Кичак</w:t>
      </w:r>
      <w:proofErr w:type="spellEnd"/>
      <w:r w:rsidRPr="006B3896">
        <w:rPr>
          <w:rFonts w:ascii="Times New Roman" w:hAnsi="Times New Roman"/>
          <w:bCs/>
          <w:sz w:val="24"/>
          <w:szCs w:val="24"/>
        </w:rPr>
        <w:t xml:space="preserve">. Нотная хрестоматия и методические рекомендации для учителя «Музыка». 6 класс. Издательство «Дрофа». Москва – 2014 г. </w:t>
      </w:r>
    </w:p>
    <w:p w:rsidR="00B040D8" w:rsidRPr="006B3896" w:rsidRDefault="00B040D8" w:rsidP="00B040D8">
      <w:pPr>
        <w:spacing w:after="0" w:line="240" w:lineRule="auto"/>
        <w:rPr>
          <w:rFonts w:ascii="Times New Roman" w:hAnsi="Times New Roman"/>
          <w:bCs/>
          <w:sz w:val="24"/>
          <w:szCs w:val="24"/>
        </w:rPr>
      </w:pPr>
      <w:r w:rsidRPr="006B3896">
        <w:rPr>
          <w:rFonts w:ascii="Times New Roman" w:hAnsi="Times New Roman"/>
          <w:bCs/>
          <w:sz w:val="24"/>
          <w:szCs w:val="24"/>
        </w:rPr>
        <w:t xml:space="preserve">В. </w:t>
      </w:r>
      <w:proofErr w:type="spellStart"/>
      <w:r w:rsidRPr="006B3896">
        <w:rPr>
          <w:rFonts w:ascii="Times New Roman" w:hAnsi="Times New Roman"/>
          <w:bCs/>
          <w:sz w:val="24"/>
          <w:szCs w:val="24"/>
        </w:rPr>
        <w:t>В.Алеев</w:t>
      </w:r>
      <w:proofErr w:type="spellEnd"/>
      <w:r w:rsidRPr="006B3896">
        <w:rPr>
          <w:rFonts w:ascii="Times New Roman" w:hAnsi="Times New Roman"/>
          <w:bCs/>
          <w:sz w:val="24"/>
          <w:szCs w:val="24"/>
        </w:rPr>
        <w:t xml:space="preserve">, Т. </w:t>
      </w:r>
      <w:proofErr w:type="spellStart"/>
      <w:r w:rsidRPr="006B3896">
        <w:rPr>
          <w:rFonts w:ascii="Times New Roman" w:hAnsi="Times New Roman"/>
          <w:bCs/>
          <w:sz w:val="24"/>
          <w:szCs w:val="24"/>
        </w:rPr>
        <w:t>Н.Кичак</w:t>
      </w:r>
      <w:proofErr w:type="spellEnd"/>
      <w:r w:rsidRPr="006B3896">
        <w:rPr>
          <w:rFonts w:ascii="Times New Roman" w:hAnsi="Times New Roman"/>
          <w:bCs/>
          <w:sz w:val="24"/>
          <w:szCs w:val="24"/>
        </w:rPr>
        <w:t xml:space="preserve">. Рабочая тетрадь «Музыка». 6 класс. Издательство «Дрофа». Москва – 2017г. </w:t>
      </w:r>
    </w:p>
    <w:p w:rsidR="00B040D8" w:rsidRPr="006B3896" w:rsidRDefault="00B040D8" w:rsidP="00B040D8">
      <w:pPr>
        <w:spacing w:after="0" w:line="240" w:lineRule="auto"/>
        <w:rPr>
          <w:rFonts w:ascii="Times New Roman" w:hAnsi="Times New Roman"/>
          <w:bCs/>
          <w:sz w:val="24"/>
          <w:szCs w:val="24"/>
        </w:rPr>
      </w:pPr>
    </w:p>
    <w:p w:rsidR="00B040D8" w:rsidRPr="006B3896" w:rsidRDefault="00B040D8" w:rsidP="00B040D8">
      <w:pPr>
        <w:spacing w:after="0" w:line="240" w:lineRule="auto"/>
        <w:rPr>
          <w:rFonts w:ascii="Times New Roman" w:hAnsi="Times New Roman"/>
          <w:bCs/>
          <w:sz w:val="24"/>
          <w:szCs w:val="24"/>
        </w:rPr>
      </w:pPr>
    </w:p>
    <w:p w:rsidR="00B040D8" w:rsidRPr="006B3896" w:rsidRDefault="00B040D8" w:rsidP="00B040D8">
      <w:pPr>
        <w:spacing w:after="0" w:line="240" w:lineRule="auto"/>
        <w:jc w:val="both"/>
        <w:rPr>
          <w:rFonts w:ascii="Times New Roman" w:eastAsia="Calibri" w:hAnsi="Times New Roman"/>
          <w:sz w:val="24"/>
          <w:szCs w:val="24"/>
        </w:rPr>
      </w:pPr>
      <w:r w:rsidRPr="006B3896">
        <w:rPr>
          <w:rFonts w:ascii="Times New Roman" w:eastAsia="Calibri" w:hAnsi="Times New Roman"/>
          <w:sz w:val="24"/>
          <w:szCs w:val="24"/>
        </w:rPr>
        <w:t>Количество часов в год – 34</w:t>
      </w:r>
    </w:p>
    <w:p w:rsidR="001424E0" w:rsidRPr="006B3896" w:rsidRDefault="001424E0" w:rsidP="001424E0">
      <w:pPr>
        <w:shd w:val="clear" w:color="auto" w:fill="FFFFFF"/>
        <w:tabs>
          <w:tab w:val="left" w:pos="238"/>
        </w:tabs>
        <w:spacing w:after="0" w:line="240" w:lineRule="auto"/>
        <w:outlineLvl w:val="0"/>
        <w:rPr>
          <w:rFonts w:ascii="Times New Roman" w:hAnsi="Times New Roman"/>
          <w:b/>
          <w:sz w:val="24"/>
          <w:szCs w:val="24"/>
        </w:rPr>
      </w:pPr>
    </w:p>
    <w:p w:rsidR="001424E0" w:rsidRPr="006B3896" w:rsidRDefault="001424E0" w:rsidP="001424E0">
      <w:pPr>
        <w:spacing w:before="100" w:beforeAutospacing="1" w:after="100" w:afterAutospacing="1"/>
        <w:rPr>
          <w:rFonts w:ascii="Times New Roman" w:hAnsi="Times New Roman"/>
          <w:b/>
          <w:sz w:val="24"/>
          <w:szCs w:val="24"/>
        </w:rPr>
      </w:pPr>
      <w:r w:rsidRPr="006B3896">
        <w:rPr>
          <w:rFonts w:ascii="Times New Roman" w:hAnsi="Times New Roman"/>
          <w:b/>
          <w:sz w:val="24"/>
          <w:szCs w:val="24"/>
        </w:rPr>
        <w:t xml:space="preserve">Личностные, </w:t>
      </w:r>
      <w:proofErr w:type="spellStart"/>
      <w:r w:rsidRPr="006B3896">
        <w:rPr>
          <w:rFonts w:ascii="Times New Roman" w:hAnsi="Times New Roman"/>
          <w:b/>
          <w:sz w:val="24"/>
          <w:szCs w:val="24"/>
        </w:rPr>
        <w:t>метапредметные</w:t>
      </w:r>
      <w:proofErr w:type="spellEnd"/>
      <w:r w:rsidRPr="006B3896">
        <w:rPr>
          <w:rFonts w:ascii="Times New Roman" w:hAnsi="Times New Roman"/>
          <w:b/>
          <w:sz w:val="24"/>
          <w:szCs w:val="24"/>
        </w:rPr>
        <w:t xml:space="preserve"> и предметные результаты освоения учебного курса</w:t>
      </w:r>
    </w:p>
    <w:p w:rsidR="001424E0" w:rsidRPr="006B3896" w:rsidRDefault="001424E0" w:rsidP="001424E0">
      <w:pPr>
        <w:pStyle w:val="FR2"/>
        <w:tabs>
          <w:tab w:val="left" w:pos="720"/>
        </w:tabs>
        <w:ind w:left="284" w:right="57" w:firstLine="426"/>
        <w:jc w:val="left"/>
        <w:rPr>
          <w:rFonts w:cs="Times New Roman"/>
          <w:sz w:val="24"/>
          <w:szCs w:val="24"/>
        </w:rPr>
      </w:pPr>
      <w:r w:rsidRPr="006B3896">
        <w:rPr>
          <w:rFonts w:cs="Times New Roman"/>
          <w:sz w:val="24"/>
          <w:szCs w:val="24"/>
        </w:rPr>
        <w:t xml:space="preserve">                                   Личностные результаты</w:t>
      </w:r>
    </w:p>
    <w:p w:rsidR="001424E0" w:rsidRPr="006B3896" w:rsidRDefault="001424E0" w:rsidP="001424E0">
      <w:pPr>
        <w:pStyle w:val="FR2"/>
        <w:tabs>
          <w:tab w:val="left" w:pos="720"/>
        </w:tabs>
        <w:ind w:left="284" w:right="57"/>
        <w:jc w:val="both"/>
        <w:rPr>
          <w:rFonts w:cs="Times New Roman"/>
          <w:b w:val="0"/>
          <w:sz w:val="24"/>
          <w:szCs w:val="24"/>
        </w:rPr>
      </w:pPr>
      <w:r w:rsidRPr="006B3896">
        <w:rPr>
          <w:rFonts w:cs="Times New Roman"/>
          <w:b w:val="0"/>
          <w:sz w:val="24"/>
          <w:szCs w:val="24"/>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1424E0" w:rsidRPr="006B3896" w:rsidRDefault="001424E0" w:rsidP="001424E0">
      <w:pPr>
        <w:spacing w:after="0" w:line="240" w:lineRule="auto"/>
        <w:ind w:left="284" w:right="57"/>
        <w:jc w:val="both"/>
        <w:rPr>
          <w:rFonts w:ascii="Times New Roman" w:hAnsi="Times New Roman"/>
          <w:sz w:val="24"/>
          <w:szCs w:val="24"/>
        </w:rPr>
      </w:pPr>
      <w:r w:rsidRPr="006B3896">
        <w:rPr>
          <w:rFonts w:ascii="Times New Roman" w:hAnsi="Times New Roman"/>
          <w:b/>
          <w:sz w:val="24"/>
          <w:szCs w:val="24"/>
        </w:rPr>
        <w:t>-</w:t>
      </w:r>
      <w:r w:rsidRPr="006B3896">
        <w:rPr>
          <w:rFonts w:ascii="Times New Roman" w:hAnsi="Times New Roman"/>
          <w:sz w:val="24"/>
          <w:szCs w:val="24"/>
        </w:rPr>
        <w:t>формирование художественного вкуса как способности чувствовать и воспринимать музыкальное искусство во всём многообразии его видов и жанров;</w:t>
      </w:r>
    </w:p>
    <w:p w:rsidR="001424E0" w:rsidRPr="006B3896" w:rsidRDefault="001424E0" w:rsidP="001424E0">
      <w:pPr>
        <w:spacing w:after="0" w:line="240" w:lineRule="auto"/>
        <w:ind w:left="284" w:right="57"/>
        <w:jc w:val="both"/>
        <w:rPr>
          <w:rFonts w:ascii="Times New Roman" w:hAnsi="Times New Roman"/>
          <w:sz w:val="24"/>
          <w:szCs w:val="24"/>
        </w:rPr>
      </w:pPr>
      <w:r w:rsidRPr="006B3896">
        <w:rPr>
          <w:rFonts w:ascii="Times New Roman" w:hAnsi="Times New Roman"/>
          <w:b/>
          <w:sz w:val="24"/>
          <w:szCs w:val="24"/>
        </w:rPr>
        <w:t>-</w:t>
      </w:r>
      <w:r w:rsidRPr="006B3896">
        <w:rPr>
          <w:rFonts w:ascii="Times New Roman" w:hAnsi="Times New Roman"/>
          <w:sz w:val="24"/>
          <w:szCs w:val="24"/>
        </w:rPr>
        <w:t xml:space="preserve">принятие </w:t>
      </w:r>
      <w:proofErr w:type="spellStart"/>
      <w:r w:rsidRPr="006B3896">
        <w:rPr>
          <w:rFonts w:ascii="Times New Roman" w:hAnsi="Times New Roman"/>
          <w:sz w:val="24"/>
          <w:szCs w:val="24"/>
        </w:rPr>
        <w:t>мультикультурной</w:t>
      </w:r>
      <w:proofErr w:type="spellEnd"/>
      <w:r w:rsidRPr="006B3896">
        <w:rPr>
          <w:rFonts w:ascii="Times New Roman" w:hAnsi="Times New Roman"/>
          <w:sz w:val="24"/>
          <w:szCs w:val="24"/>
        </w:rPr>
        <w:t xml:space="preserve"> картины современного мира;</w:t>
      </w:r>
    </w:p>
    <w:p w:rsidR="001424E0" w:rsidRPr="006B3896" w:rsidRDefault="001424E0" w:rsidP="001424E0">
      <w:pPr>
        <w:spacing w:after="0" w:line="240" w:lineRule="auto"/>
        <w:ind w:left="284" w:right="57"/>
        <w:jc w:val="both"/>
        <w:rPr>
          <w:rFonts w:ascii="Times New Roman" w:hAnsi="Times New Roman"/>
          <w:sz w:val="24"/>
          <w:szCs w:val="24"/>
        </w:rPr>
      </w:pPr>
      <w:r w:rsidRPr="006B3896">
        <w:rPr>
          <w:rFonts w:ascii="Times New Roman" w:hAnsi="Times New Roman"/>
          <w:b/>
          <w:sz w:val="24"/>
          <w:szCs w:val="24"/>
        </w:rPr>
        <w:t>-</w:t>
      </w:r>
      <w:r w:rsidRPr="006B3896">
        <w:rPr>
          <w:rFonts w:ascii="Times New Roman" w:hAnsi="Times New Roman"/>
          <w:sz w:val="24"/>
          <w:szCs w:val="24"/>
        </w:rPr>
        <w:t>становление музыкальной культуры как неотъемлемой части духовной культуры;</w:t>
      </w:r>
    </w:p>
    <w:p w:rsidR="001424E0" w:rsidRPr="006B3896" w:rsidRDefault="001424E0" w:rsidP="001424E0">
      <w:pPr>
        <w:spacing w:after="0" w:line="240" w:lineRule="auto"/>
        <w:ind w:left="284" w:right="57"/>
        <w:jc w:val="both"/>
        <w:rPr>
          <w:rFonts w:ascii="Times New Roman" w:hAnsi="Times New Roman"/>
          <w:sz w:val="24"/>
          <w:szCs w:val="24"/>
        </w:rPr>
      </w:pPr>
      <w:r w:rsidRPr="006B3896">
        <w:rPr>
          <w:rFonts w:ascii="Times New Roman" w:hAnsi="Times New Roman"/>
          <w:b/>
          <w:sz w:val="24"/>
          <w:szCs w:val="24"/>
        </w:rPr>
        <w:t>-</w:t>
      </w:r>
      <w:r w:rsidRPr="006B3896">
        <w:rPr>
          <w:rFonts w:ascii="Times New Roman" w:hAnsi="Times New Roman"/>
          <w:sz w:val="24"/>
          <w:szCs w:val="24"/>
        </w:rPr>
        <w:t>формирование навыков самостоятельной работы при выполнении учебных и творческих задач;</w:t>
      </w:r>
    </w:p>
    <w:p w:rsidR="001424E0" w:rsidRPr="006B3896" w:rsidRDefault="001424E0" w:rsidP="001424E0">
      <w:pPr>
        <w:spacing w:after="0" w:line="240" w:lineRule="auto"/>
        <w:ind w:left="284" w:right="57"/>
        <w:jc w:val="both"/>
        <w:rPr>
          <w:rFonts w:ascii="Times New Roman" w:hAnsi="Times New Roman"/>
          <w:sz w:val="24"/>
          <w:szCs w:val="24"/>
        </w:rPr>
      </w:pPr>
      <w:r w:rsidRPr="006B3896">
        <w:rPr>
          <w:rFonts w:ascii="Times New Roman" w:hAnsi="Times New Roman"/>
          <w:b/>
          <w:sz w:val="24"/>
          <w:szCs w:val="24"/>
        </w:rPr>
        <w:t>-</w:t>
      </w:r>
      <w:r w:rsidRPr="006B3896">
        <w:rPr>
          <w:rFonts w:ascii="Times New Roman" w:hAnsi="Times New Roman"/>
          <w:sz w:val="24"/>
          <w:szCs w:val="24"/>
        </w:rPr>
        <w:t>готовность к осознанному выбору дальнейшей образовательной системы;</w:t>
      </w:r>
    </w:p>
    <w:p w:rsidR="001424E0" w:rsidRPr="006B3896" w:rsidRDefault="001424E0" w:rsidP="001424E0">
      <w:pPr>
        <w:spacing w:after="0" w:line="240" w:lineRule="auto"/>
        <w:ind w:left="284" w:right="57"/>
        <w:jc w:val="both"/>
        <w:rPr>
          <w:rFonts w:ascii="Times New Roman" w:hAnsi="Times New Roman"/>
          <w:sz w:val="24"/>
          <w:szCs w:val="24"/>
        </w:rPr>
      </w:pPr>
      <w:r w:rsidRPr="006B3896">
        <w:rPr>
          <w:rFonts w:ascii="Times New Roman" w:hAnsi="Times New Roman"/>
          <w:b/>
          <w:sz w:val="24"/>
          <w:szCs w:val="24"/>
        </w:rPr>
        <w:t>-</w:t>
      </w:r>
      <w:r w:rsidRPr="006B3896">
        <w:rPr>
          <w:rFonts w:ascii="Times New Roman" w:hAnsi="Times New Roman"/>
          <w:sz w:val="24"/>
          <w:szCs w:val="24"/>
        </w:rPr>
        <w:t>умение познавать мир через музыкальные формы и образы.</w:t>
      </w:r>
    </w:p>
    <w:p w:rsidR="001424E0" w:rsidRPr="006B3896" w:rsidRDefault="001424E0" w:rsidP="001424E0">
      <w:pPr>
        <w:spacing w:after="0" w:line="240" w:lineRule="auto"/>
        <w:ind w:left="284" w:right="57"/>
        <w:rPr>
          <w:rFonts w:ascii="Times New Roman" w:hAnsi="Times New Roman"/>
          <w:sz w:val="24"/>
          <w:szCs w:val="24"/>
        </w:rPr>
      </w:pPr>
    </w:p>
    <w:p w:rsidR="001424E0" w:rsidRPr="006B3896" w:rsidRDefault="001424E0" w:rsidP="001424E0">
      <w:pPr>
        <w:spacing w:after="0" w:line="240" w:lineRule="auto"/>
        <w:ind w:left="284" w:right="57" w:firstLine="57"/>
        <w:rPr>
          <w:rFonts w:ascii="Times New Roman" w:hAnsi="Times New Roman"/>
          <w:b/>
          <w:sz w:val="24"/>
          <w:szCs w:val="24"/>
        </w:rPr>
      </w:pPr>
      <w:r w:rsidRPr="006B3896">
        <w:rPr>
          <w:rFonts w:ascii="Times New Roman" w:hAnsi="Times New Roman"/>
          <w:b/>
          <w:sz w:val="24"/>
          <w:szCs w:val="24"/>
        </w:rPr>
        <w:t xml:space="preserve">                                       </w:t>
      </w:r>
      <w:proofErr w:type="spellStart"/>
      <w:r w:rsidRPr="006B3896">
        <w:rPr>
          <w:rFonts w:ascii="Times New Roman" w:hAnsi="Times New Roman"/>
          <w:b/>
          <w:sz w:val="24"/>
          <w:szCs w:val="24"/>
        </w:rPr>
        <w:t>Метапредметные</w:t>
      </w:r>
      <w:proofErr w:type="spellEnd"/>
      <w:r w:rsidRPr="006B3896">
        <w:rPr>
          <w:rFonts w:ascii="Times New Roman" w:hAnsi="Times New Roman"/>
          <w:b/>
          <w:sz w:val="24"/>
          <w:szCs w:val="24"/>
        </w:rPr>
        <w:t xml:space="preserve"> результаты</w:t>
      </w:r>
    </w:p>
    <w:p w:rsidR="001424E0" w:rsidRPr="006B3896" w:rsidRDefault="001424E0" w:rsidP="001424E0">
      <w:pPr>
        <w:autoSpaceDE w:val="0"/>
        <w:autoSpaceDN w:val="0"/>
        <w:adjustRightInd w:val="0"/>
        <w:spacing w:after="0" w:line="240" w:lineRule="auto"/>
        <w:ind w:left="284" w:right="57" w:firstLine="57"/>
        <w:jc w:val="both"/>
        <w:rPr>
          <w:rFonts w:ascii="Times New Roman" w:hAnsi="Times New Roman"/>
          <w:sz w:val="24"/>
          <w:szCs w:val="24"/>
        </w:rPr>
      </w:pPr>
      <w:proofErr w:type="spellStart"/>
      <w:r w:rsidRPr="006B3896">
        <w:rPr>
          <w:rFonts w:ascii="Times New Roman" w:hAnsi="Times New Roman"/>
          <w:sz w:val="24"/>
          <w:szCs w:val="24"/>
        </w:rPr>
        <w:t>Метапредметные</w:t>
      </w:r>
      <w:proofErr w:type="spellEnd"/>
      <w:r w:rsidRPr="006B3896">
        <w:rPr>
          <w:rFonts w:ascii="Times New Roman" w:hAnsi="Times New Roman"/>
          <w:sz w:val="24"/>
          <w:szCs w:val="24"/>
        </w:rPr>
        <w:t xml:space="preserve"> результаты изучения в музыке в основной школе:</w:t>
      </w:r>
    </w:p>
    <w:p w:rsidR="001424E0" w:rsidRPr="006B3896" w:rsidRDefault="001424E0" w:rsidP="001424E0">
      <w:pPr>
        <w:spacing w:after="0" w:line="240" w:lineRule="auto"/>
        <w:ind w:left="284" w:right="57" w:firstLine="57"/>
        <w:jc w:val="both"/>
        <w:rPr>
          <w:rFonts w:ascii="Times New Roman" w:hAnsi="Times New Roman"/>
          <w:sz w:val="24"/>
          <w:szCs w:val="24"/>
        </w:rPr>
      </w:pPr>
      <w:r w:rsidRPr="006B3896">
        <w:rPr>
          <w:rFonts w:ascii="Times New Roman" w:hAnsi="Times New Roman"/>
          <w:sz w:val="24"/>
          <w:szCs w:val="24"/>
        </w:rPr>
        <w:lastRenderedPageBreak/>
        <w:t>-анализ собственной учебной деятельности и внесение необходимых корректив для достижения запланированных результатов;</w:t>
      </w:r>
    </w:p>
    <w:p w:rsidR="001424E0" w:rsidRPr="006B3896" w:rsidRDefault="001424E0" w:rsidP="001424E0">
      <w:pPr>
        <w:spacing w:after="0" w:line="240" w:lineRule="auto"/>
        <w:ind w:left="284" w:right="57" w:firstLine="57"/>
        <w:jc w:val="both"/>
        <w:rPr>
          <w:rFonts w:ascii="Times New Roman" w:hAnsi="Times New Roman"/>
          <w:sz w:val="24"/>
          <w:szCs w:val="24"/>
        </w:rPr>
      </w:pPr>
      <w:r w:rsidRPr="006B3896">
        <w:rPr>
          <w:rFonts w:ascii="Times New Roman" w:hAnsi="Times New Roman"/>
          <w:sz w:val="24"/>
          <w:szCs w:val="24"/>
        </w:rPr>
        <w:t>-проявление творческой инициативы и самостоятельности в процессе овладения учебными действиями;</w:t>
      </w:r>
    </w:p>
    <w:p w:rsidR="001424E0" w:rsidRPr="006B3896" w:rsidRDefault="001424E0" w:rsidP="001424E0">
      <w:pPr>
        <w:spacing w:after="0" w:line="240" w:lineRule="auto"/>
        <w:ind w:left="284" w:right="57" w:firstLine="57"/>
        <w:jc w:val="both"/>
        <w:rPr>
          <w:rFonts w:ascii="Times New Roman" w:hAnsi="Times New Roman"/>
          <w:sz w:val="24"/>
          <w:szCs w:val="24"/>
        </w:rPr>
      </w:pPr>
      <w:r w:rsidRPr="006B3896">
        <w:rPr>
          <w:rFonts w:ascii="Times New Roman" w:hAnsi="Times New Roman"/>
          <w:sz w:val="24"/>
          <w:szCs w:val="24"/>
        </w:rPr>
        <w:t>-оценивание современной культурной и музыкальной жизни общества и видение своего предназначения в ней;</w:t>
      </w:r>
    </w:p>
    <w:p w:rsidR="001424E0" w:rsidRPr="006B3896" w:rsidRDefault="001424E0" w:rsidP="001424E0">
      <w:pPr>
        <w:spacing w:after="0" w:line="240" w:lineRule="auto"/>
        <w:ind w:left="284" w:right="57" w:firstLine="57"/>
        <w:jc w:val="both"/>
        <w:rPr>
          <w:rFonts w:ascii="Times New Roman" w:hAnsi="Times New Roman"/>
          <w:sz w:val="24"/>
          <w:szCs w:val="24"/>
        </w:rPr>
      </w:pPr>
      <w:r w:rsidRPr="006B3896">
        <w:rPr>
          <w:rFonts w:ascii="Times New Roman" w:hAnsi="Times New Roman"/>
          <w:sz w:val="24"/>
          <w:szCs w:val="24"/>
        </w:rPr>
        <w:t>-размышление о воздействии музыки на человека, ее взаимосвязи с жизнью и другими видами искусства;</w:t>
      </w:r>
    </w:p>
    <w:p w:rsidR="001424E0" w:rsidRPr="006B3896" w:rsidRDefault="001424E0" w:rsidP="001424E0">
      <w:pPr>
        <w:spacing w:after="0" w:line="240" w:lineRule="auto"/>
        <w:ind w:left="284" w:right="57" w:firstLine="57"/>
        <w:jc w:val="both"/>
        <w:rPr>
          <w:rFonts w:ascii="Times New Roman" w:hAnsi="Times New Roman"/>
          <w:sz w:val="24"/>
          <w:szCs w:val="24"/>
        </w:rPr>
      </w:pPr>
      <w:r w:rsidRPr="006B3896">
        <w:rPr>
          <w:rFonts w:ascii="Times New Roman" w:hAnsi="Times New Roman"/>
          <w:sz w:val="24"/>
          <w:szCs w:val="24"/>
        </w:rPr>
        <w:t>-использование разных источников информации; стремление к самостоятельному общению с искусством и художественному самообразованию;</w:t>
      </w:r>
    </w:p>
    <w:p w:rsidR="001424E0" w:rsidRPr="006B3896" w:rsidRDefault="001424E0" w:rsidP="001424E0">
      <w:pPr>
        <w:spacing w:after="0" w:line="240" w:lineRule="auto"/>
        <w:ind w:left="284" w:right="57" w:firstLine="57"/>
        <w:jc w:val="both"/>
        <w:rPr>
          <w:rFonts w:ascii="Times New Roman" w:hAnsi="Times New Roman"/>
          <w:sz w:val="24"/>
          <w:szCs w:val="24"/>
        </w:rPr>
      </w:pPr>
      <w:r w:rsidRPr="006B3896">
        <w:rPr>
          <w:rFonts w:ascii="Times New Roman" w:hAnsi="Times New Roman"/>
          <w:sz w:val="24"/>
          <w:szCs w:val="24"/>
        </w:rPr>
        <w:t>-определение целей и задач собственной музыкальной деятельности, выбор средств и способов ее успешного осуществления в реальных жизненных ситуациях;</w:t>
      </w:r>
    </w:p>
    <w:p w:rsidR="001424E0" w:rsidRPr="006B3896" w:rsidRDefault="001424E0" w:rsidP="001424E0">
      <w:pPr>
        <w:spacing w:after="0" w:line="240" w:lineRule="auto"/>
        <w:ind w:left="284" w:right="57" w:firstLine="57"/>
        <w:jc w:val="both"/>
        <w:rPr>
          <w:rFonts w:ascii="Times New Roman" w:hAnsi="Times New Roman"/>
          <w:sz w:val="24"/>
          <w:szCs w:val="24"/>
        </w:rPr>
      </w:pPr>
      <w:r w:rsidRPr="006B3896">
        <w:rPr>
          <w:rFonts w:ascii="Times New Roman" w:hAnsi="Times New Roman"/>
          <w:sz w:val="24"/>
          <w:szCs w:val="24"/>
        </w:rPr>
        <w:t>-применение полученных знаний о музыке как виде искусства для решения разнообразных художественно-творческих задач.</w:t>
      </w:r>
    </w:p>
    <w:p w:rsidR="001424E0" w:rsidRPr="006B3896" w:rsidRDefault="001424E0" w:rsidP="001424E0">
      <w:pPr>
        <w:tabs>
          <w:tab w:val="left" w:pos="4530"/>
        </w:tabs>
        <w:spacing w:after="0" w:line="240" w:lineRule="auto"/>
        <w:ind w:left="284" w:right="57" w:firstLine="57"/>
        <w:jc w:val="both"/>
        <w:rPr>
          <w:rFonts w:ascii="Times New Roman" w:hAnsi="Times New Roman"/>
          <w:sz w:val="24"/>
          <w:szCs w:val="24"/>
        </w:rPr>
      </w:pPr>
    </w:p>
    <w:p w:rsidR="001424E0" w:rsidRPr="006B3896" w:rsidRDefault="001424E0" w:rsidP="001424E0">
      <w:pPr>
        <w:autoSpaceDE w:val="0"/>
        <w:autoSpaceDN w:val="0"/>
        <w:adjustRightInd w:val="0"/>
        <w:spacing w:after="0" w:line="240" w:lineRule="auto"/>
        <w:ind w:left="284" w:right="57"/>
        <w:rPr>
          <w:rFonts w:ascii="Times New Roman" w:hAnsi="Times New Roman"/>
          <w:b/>
          <w:color w:val="FF0000"/>
          <w:sz w:val="24"/>
          <w:szCs w:val="24"/>
        </w:rPr>
      </w:pPr>
      <w:r w:rsidRPr="006B3896">
        <w:rPr>
          <w:rFonts w:ascii="Times New Roman" w:hAnsi="Times New Roman"/>
          <w:b/>
          <w:sz w:val="24"/>
          <w:szCs w:val="24"/>
        </w:rPr>
        <w:t xml:space="preserve">                                                    Предметные результаты</w:t>
      </w:r>
    </w:p>
    <w:p w:rsidR="001424E0" w:rsidRPr="006B3896" w:rsidRDefault="001424E0" w:rsidP="001424E0">
      <w:pPr>
        <w:tabs>
          <w:tab w:val="left" w:pos="525"/>
        </w:tabs>
        <w:spacing w:after="0" w:line="240" w:lineRule="auto"/>
        <w:ind w:left="284" w:right="57" w:firstLine="57"/>
        <w:jc w:val="both"/>
        <w:rPr>
          <w:rFonts w:ascii="Times New Roman" w:hAnsi="Times New Roman"/>
          <w:sz w:val="24"/>
          <w:szCs w:val="24"/>
        </w:rPr>
      </w:pPr>
      <w:r w:rsidRPr="006B3896">
        <w:rPr>
          <w:rFonts w:ascii="Times New Roman" w:hAnsi="Times New Roman"/>
          <w:sz w:val="24"/>
          <w:szCs w:val="24"/>
        </w:rPr>
        <w:t>Предметными результатами изучения музыки являются:</w:t>
      </w:r>
    </w:p>
    <w:p w:rsidR="001424E0" w:rsidRPr="006B3896" w:rsidRDefault="001424E0" w:rsidP="001424E0">
      <w:pPr>
        <w:spacing w:after="0" w:line="240" w:lineRule="auto"/>
        <w:ind w:left="360" w:right="57"/>
        <w:jc w:val="both"/>
        <w:rPr>
          <w:rFonts w:ascii="Times New Roman" w:hAnsi="Times New Roman"/>
          <w:sz w:val="24"/>
          <w:szCs w:val="24"/>
        </w:rPr>
      </w:pPr>
      <w:r w:rsidRPr="006B3896">
        <w:rPr>
          <w:rFonts w:ascii="Times New Roman" w:hAnsi="Times New Roman"/>
          <w:sz w:val="24"/>
          <w:szCs w:val="24"/>
        </w:rPr>
        <w:t>-общее представление о роли музыкального искусства в жизни общества и каждого отдельного человека;</w:t>
      </w:r>
    </w:p>
    <w:p w:rsidR="001424E0" w:rsidRPr="006B3896" w:rsidRDefault="001424E0" w:rsidP="001424E0">
      <w:pPr>
        <w:spacing w:after="0" w:line="240" w:lineRule="auto"/>
        <w:ind w:left="360" w:right="57"/>
        <w:jc w:val="both"/>
        <w:rPr>
          <w:rFonts w:ascii="Times New Roman" w:hAnsi="Times New Roman"/>
          <w:sz w:val="24"/>
          <w:szCs w:val="24"/>
        </w:rPr>
      </w:pPr>
      <w:r w:rsidRPr="006B3896">
        <w:rPr>
          <w:rFonts w:ascii="Times New Roman" w:hAnsi="Times New Roman"/>
          <w:sz w:val="24"/>
          <w:szCs w:val="24"/>
        </w:rPr>
        <w:t>-осознанное восприятие конкретных музыкальных произведений и различных событий в мире музыки;</w:t>
      </w:r>
    </w:p>
    <w:p w:rsidR="001424E0" w:rsidRPr="006B3896" w:rsidRDefault="001424E0" w:rsidP="001424E0">
      <w:pPr>
        <w:spacing w:after="0" w:line="240" w:lineRule="auto"/>
        <w:ind w:left="360" w:right="57"/>
        <w:jc w:val="both"/>
        <w:rPr>
          <w:rFonts w:ascii="Times New Roman" w:hAnsi="Times New Roman"/>
          <w:sz w:val="24"/>
          <w:szCs w:val="24"/>
        </w:rPr>
      </w:pPr>
      <w:r w:rsidRPr="006B3896">
        <w:rPr>
          <w:rFonts w:ascii="Times New Roman" w:hAnsi="Times New Roman"/>
          <w:sz w:val="24"/>
          <w:szCs w:val="24"/>
        </w:rPr>
        <w:t>-устойчивый интерес к музыке, художественным традициям своего народа, различным видам музыкально-творческой деятельности;</w:t>
      </w:r>
    </w:p>
    <w:p w:rsidR="001424E0" w:rsidRPr="006B3896" w:rsidRDefault="001424E0" w:rsidP="001424E0">
      <w:pPr>
        <w:spacing w:after="0" w:line="240" w:lineRule="auto"/>
        <w:ind w:left="360" w:right="57"/>
        <w:jc w:val="both"/>
        <w:rPr>
          <w:rFonts w:ascii="Times New Roman" w:hAnsi="Times New Roman"/>
          <w:sz w:val="24"/>
          <w:szCs w:val="24"/>
        </w:rPr>
      </w:pPr>
      <w:r w:rsidRPr="006B3896">
        <w:rPr>
          <w:rFonts w:ascii="Times New Roman" w:hAnsi="Times New Roman"/>
          <w:sz w:val="24"/>
          <w:szCs w:val="24"/>
        </w:rPr>
        <w:t>-понимание интонационно-образной природы музыкального искусства, средств художественной выразительности;</w:t>
      </w:r>
    </w:p>
    <w:p w:rsidR="001424E0" w:rsidRPr="006B3896" w:rsidRDefault="001424E0" w:rsidP="001424E0">
      <w:pPr>
        <w:spacing w:after="0" w:line="240" w:lineRule="auto"/>
        <w:ind w:left="360" w:right="57"/>
        <w:jc w:val="both"/>
        <w:rPr>
          <w:rFonts w:ascii="Times New Roman" w:hAnsi="Times New Roman"/>
          <w:sz w:val="24"/>
          <w:szCs w:val="24"/>
        </w:rPr>
      </w:pPr>
      <w:r w:rsidRPr="006B3896">
        <w:rPr>
          <w:rFonts w:ascii="Times New Roman" w:hAnsi="Times New Roman"/>
          <w:sz w:val="24"/>
          <w:szCs w:val="24"/>
        </w:rPr>
        <w:t>-осмысление основных жанров музыкально-поэтического народного творчества, отечественного и зарубежного музыкального наследия;</w:t>
      </w:r>
    </w:p>
    <w:p w:rsidR="001424E0" w:rsidRPr="006B3896" w:rsidRDefault="001424E0" w:rsidP="001424E0">
      <w:pPr>
        <w:spacing w:after="0" w:line="240" w:lineRule="auto"/>
        <w:ind w:left="360" w:right="57"/>
        <w:jc w:val="both"/>
        <w:rPr>
          <w:rFonts w:ascii="Times New Roman" w:hAnsi="Times New Roman"/>
          <w:sz w:val="24"/>
          <w:szCs w:val="24"/>
        </w:rPr>
      </w:pPr>
      <w:r w:rsidRPr="006B3896">
        <w:rPr>
          <w:rFonts w:ascii="Times New Roman" w:hAnsi="Times New Roman"/>
          <w:sz w:val="24"/>
          <w:szCs w:val="24"/>
        </w:rPr>
        <w:t>-рассуждение о специфике музыки, особенностях музыкального языка, отдельных произведениях и стилях музыкального искусства в целом;</w:t>
      </w:r>
    </w:p>
    <w:p w:rsidR="001424E0" w:rsidRPr="006B3896" w:rsidRDefault="001424E0" w:rsidP="001424E0">
      <w:pPr>
        <w:spacing w:after="0" w:line="240" w:lineRule="auto"/>
        <w:ind w:left="360" w:right="57"/>
        <w:jc w:val="both"/>
        <w:rPr>
          <w:rFonts w:ascii="Times New Roman" w:hAnsi="Times New Roman"/>
          <w:sz w:val="24"/>
          <w:szCs w:val="24"/>
        </w:rPr>
      </w:pPr>
      <w:r w:rsidRPr="006B3896">
        <w:rPr>
          <w:rFonts w:ascii="Times New Roman" w:hAnsi="Times New Roman"/>
          <w:sz w:val="24"/>
          <w:szCs w:val="24"/>
        </w:rPr>
        <w:t>-применение специальной терминологии для классификации различных явлений музыкальной культуры;</w:t>
      </w:r>
    </w:p>
    <w:p w:rsidR="001424E0" w:rsidRPr="006B3896" w:rsidRDefault="001424E0" w:rsidP="001424E0">
      <w:pPr>
        <w:spacing w:after="0" w:line="240" w:lineRule="auto"/>
        <w:ind w:left="360" w:right="57"/>
        <w:jc w:val="both"/>
        <w:rPr>
          <w:rFonts w:ascii="Times New Roman" w:hAnsi="Times New Roman"/>
          <w:sz w:val="24"/>
          <w:szCs w:val="24"/>
        </w:rPr>
      </w:pPr>
      <w:r w:rsidRPr="006B3896">
        <w:rPr>
          <w:rFonts w:ascii="Times New Roman" w:hAnsi="Times New Roman"/>
          <w:sz w:val="24"/>
          <w:szCs w:val="24"/>
        </w:rPr>
        <w:t>-постижение музыкальных и культурных традиций своего народа и разных народов мира;</w:t>
      </w:r>
    </w:p>
    <w:p w:rsidR="001424E0" w:rsidRPr="006B3896" w:rsidRDefault="001424E0" w:rsidP="001424E0">
      <w:pPr>
        <w:spacing w:after="0" w:line="240" w:lineRule="auto"/>
        <w:ind w:left="360" w:right="57"/>
        <w:jc w:val="both"/>
        <w:rPr>
          <w:rFonts w:ascii="Times New Roman" w:hAnsi="Times New Roman"/>
          <w:sz w:val="24"/>
          <w:szCs w:val="24"/>
        </w:rPr>
      </w:pPr>
      <w:r w:rsidRPr="006B3896">
        <w:rPr>
          <w:rFonts w:ascii="Times New Roman" w:hAnsi="Times New Roman"/>
          <w:sz w:val="24"/>
          <w:szCs w:val="24"/>
        </w:rPr>
        <w:t>-расширение и обогащение опыта в разнообразных видах  музыкально-творческой деятельности, включая информационно-коммуникационные технологии;</w:t>
      </w:r>
    </w:p>
    <w:p w:rsidR="001424E0" w:rsidRPr="006B3896" w:rsidRDefault="001424E0" w:rsidP="001424E0">
      <w:pPr>
        <w:spacing w:after="0" w:line="240" w:lineRule="auto"/>
        <w:ind w:left="360" w:right="57"/>
        <w:jc w:val="both"/>
        <w:rPr>
          <w:rFonts w:ascii="Times New Roman" w:hAnsi="Times New Roman"/>
          <w:sz w:val="24"/>
          <w:szCs w:val="24"/>
        </w:rPr>
      </w:pPr>
      <w:r w:rsidRPr="006B3896">
        <w:rPr>
          <w:rFonts w:ascii="Times New Roman" w:hAnsi="Times New Roman"/>
          <w:sz w:val="24"/>
          <w:szCs w:val="24"/>
        </w:rPr>
        <w:t>-освоение знаний о музыке, овладение практическими умениями и навыками для реализации собственного творческого потенциала.</w:t>
      </w:r>
    </w:p>
    <w:p w:rsidR="001424E0" w:rsidRPr="006B3896" w:rsidRDefault="001424E0" w:rsidP="001424E0">
      <w:pPr>
        <w:spacing w:after="0" w:line="240" w:lineRule="auto"/>
        <w:ind w:left="360" w:right="57"/>
        <w:jc w:val="both"/>
        <w:rPr>
          <w:rFonts w:ascii="Times New Roman" w:hAnsi="Times New Roman"/>
          <w:sz w:val="24"/>
          <w:szCs w:val="24"/>
        </w:rPr>
      </w:pPr>
    </w:p>
    <w:p w:rsidR="001424E0" w:rsidRPr="006B3896" w:rsidRDefault="001424E0" w:rsidP="003B577D">
      <w:pPr>
        <w:spacing w:after="0" w:line="240" w:lineRule="auto"/>
        <w:jc w:val="both"/>
        <w:rPr>
          <w:rFonts w:ascii="Times New Roman" w:eastAsia="Calibri" w:hAnsi="Times New Roman"/>
          <w:sz w:val="24"/>
          <w:szCs w:val="24"/>
          <w:lang w:eastAsia="en-US"/>
        </w:rPr>
      </w:pPr>
    </w:p>
    <w:p w:rsidR="001424E0" w:rsidRPr="006B3896" w:rsidRDefault="001424E0" w:rsidP="001424E0">
      <w:pPr>
        <w:tabs>
          <w:tab w:val="left" w:pos="3780"/>
        </w:tabs>
        <w:spacing w:after="0" w:line="240" w:lineRule="auto"/>
        <w:jc w:val="both"/>
        <w:rPr>
          <w:rFonts w:ascii="Times New Roman" w:eastAsia="Calibri" w:hAnsi="Times New Roman"/>
          <w:sz w:val="24"/>
          <w:szCs w:val="24"/>
          <w:lang w:eastAsia="en-US"/>
        </w:rPr>
      </w:pPr>
      <w:r w:rsidRPr="006B3896">
        <w:rPr>
          <w:rFonts w:ascii="Times New Roman" w:eastAsia="Calibri" w:hAnsi="Times New Roman"/>
          <w:sz w:val="24"/>
          <w:szCs w:val="24"/>
          <w:lang w:eastAsia="en-US"/>
        </w:rPr>
        <w:tab/>
      </w:r>
    </w:p>
    <w:p w:rsidR="001424E0" w:rsidRPr="006B3896" w:rsidRDefault="001424E0" w:rsidP="001424E0">
      <w:pPr>
        <w:tabs>
          <w:tab w:val="left" w:pos="3780"/>
        </w:tabs>
        <w:spacing w:after="0" w:line="240" w:lineRule="auto"/>
        <w:jc w:val="both"/>
        <w:rPr>
          <w:rFonts w:ascii="Times New Roman" w:eastAsia="Calibri" w:hAnsi="Times New Roman"/>
          <w:sz w:val="24"/>
          <w:szCs w:val="24"/>
          <w:lang w:eastAsia="en-US"/>
        </w:rPr>
      </w:pPr>
    </w:p>
    <w:p w:rsidR="001424E0" w:rsidRPr="006B3896" w:rsidRDefault="001424E0" w:rsidP="001424E0">
      <w:pPr>
        <w:tabs>
          <w:tab w:val="left" w:pos="3780"/>
        </w:tabs>
        <w:spacing w:after="0" w:line="240" w:lineRule="auto"/>
        <w:jc w:val="both"/>
        <w:rPr>
          <w:rFonts w:ascii="Times New Roman" w:eastAsia="Calibri" w:hAnsi="Times New Roman"/>
          <w:sz w:val="24"/>
          <w:szCs w:val="24"/>
          <w:lang w:eastAsia="en-US"/>
        </w:rPr>
      </w:pPr>
    </w:p>
    <w:p w:rsidR="001424E0" w:rsidRPr="006B3896" w:rsidRDefault="001424E0" w:rsidP="001424E0">
      <w:pPr>
        <w:pStyle w:val="a6"/>
        <w:tabs>
          <w:tab w:val="left" w:pos="2400"/>
        </w:tabs>
        <w:ind w:left="0"/>
        <w:jc w:val="center"/>
        <w:rPr>
          <w:b/>
        </w:rPr>
      </w:pPr>
      <w:r w:rsidRPr="006B3896">
        <w:rPr>
          <w:b/>
        </w:rPr>
        <w:t>Планируемые  результаты изучения музыки за курс 6 класса</w:t>
      </w:r>
    </w:p>
    <w:p w:rsidR="001424E0" w:rsidRPr="006B3896" w:rsidRDefault="001424E0" w:rsidP="001424E0">
      <w:pPr>
        <w:pStyle w:val="a6"/>
        <w:tabs>
          <w:tab w:val="left" w:pos="2400"/>
        </w:tabs>
        <w:ind w:left="0"/>
        <w:jc w:val="center"/>
        <w:rPr>
          <w:b/>
        </w:rPr>
      </w:pPr>
    </w:p>
    <w:tbl>
      <w:tblPr>
        <w:tblpPr w:leftFromText="180" w:rightFromText="180" w:vertAnchor="text" w:horzAnchor="margin" w:tblpX="-318" w:tblpY="542"/>
        <w:tblW w:w="15594" w:type="dxa"/>
        <w:tblLayout w:type="fixed"/>
        <w:tblLook w:val="0000" w:firstRow="0" w:lastRow="0" w:firstColumn="0" w:lastColumn="0" w:noHBand="0" w:noVBand="0"/>
      </w:tblPr>
      <w:tblGrid>
        <w:gridCol w:w="5103"/>
        <w:gridCol w:w="10491"/>
      </w:tblGrid>
      <w:tr w:rsidR="001424E0" w:rsidRPr="006B3896" w:rsidTr="001424E0">
        <w:tc>
          <w:tcPr>
            <w:tcW w:w="15594" w:type="dxa"/>
            <w:gridSpan w:val="2"/>
            <w:tcBorders>
              <w:top w:val="single" w:sz="4" w:space="0" w:color="000000"/>
              <w:left w:val="single" w:sz="4" w:space="0" w:color="000000"/>
              <w:bottom w:val="single" w:sz="4" w:space="0" w:color="000000"/>
              <w:right w:val="single" w:sz="4" w:space="0" w:color="000000"/>
            </w:tcBorders>
            <w:shd w:val="clear" w:color="auto" w:fill="auto"/>
          </w:tcPr>
          <w:p w:rsidR="001424E0" w:rsidRPr="006B3896" w:rsidRDefault="001424E0" w:rsidP="001424E0">
            <w:pPr>
              <w:widowControl w:val="0"/>
              <w:tabs>
                <w:tab w:val="left" w:pos="518"/>
              </w:tabs>
              <w:autoSpaceDE w:val="0"/>
              <w:spacing w:after="0" w:line="240" w:lineRule="auto"/>
              <w:rPr>
                <w:rFonts w:ascii="Times New Roman" w:hAnsi="Times New Roman"/>
                <w:b/>
                <w:i/>
                <w:sz w:val="24"/>
                <w:szCs w:val="24"/>
              </w:rPr>
            </w:pPr>
            <w:r w:rsidRPr="006B3896">
              <w:rPr>
                <w:rFonts w:ascii="Times New Roman" w:hAnsi="Times New Roman"/>
                <w:b/>
                <w:i/>
                <w:sz w:val="24"/>
                <w:szCs w:val="24"/>
              </w:rPr>
              <w:t>Тысяча миров музыки</w:t>
            </w:r>
          </w:p>
        </w:tc>
      </w:tr>
      <w:tr w:rsidR="001424E0" w:rsidRPr="006B3896" w:rsidTr="001424E0">
        <w:tc>
          <w:tcPr>
            <w:tcW w:w="5103" w:type="dxa"/>
            <w:tcBorders>
              <w:top w:val="single" w:sz="4" w:space="0" w:color="000000"/>
              <w:left w:val="single" w:sz="4" w:space="0" w:color="000000"/>
              <w:bottom w:val="single" w:sz="4" w:space="0" w:color="000000"/>
            </w:tcBorders>
            <w:shd w:val="clear" w:color="auto" w:fill="auto"/>
          </w:tcPr>
          <w:p w:rsidR="001424E0" w:rsidRPr="006B3896" w:rsidRDefault="001424E0" w:rsidP="001424E0">
            <w:pPr>
              <w:autoSpaceDE w:val="0"/>
              <w:autoSpaceDN w:val="0"/>
              <w:adjustRightInd w:val="0"/>
              <w:spacing w:after="0" w:line="240" w:lineRule="auto"/>
              <w:jc w:val="both"/>
              <w:rPr>
                <w:rFonts w:ascii="Times New Roman" w:eastAsia="Calibri" w:hAnsi="Times New Roman"/>
                <w:bCs/>
                <w:color w:val="000000"/>
                <w:kern w:val="24"/>
                <w:sz w:val="24"/>
                <w:szCs w:val="24"/>
              </w:rPr>
            </w:pPr>
            <w:r w:rsidRPr="006B3896">
              <w:rPr>
                <w:rFonts w:ascii="Times New Roman" w:eastAsia="Calibri" w:hAnsi="Times New Roman"/>
                <w:bCs/>
                <w:color w:val="000000"/>
                <w:kern w:val="24"/>
                <w:sz w:val="24"/>
                <w:szCs w:val="24"/>
              </w:rPr>
              <w:lastRenderedPageBreak/>
              <w:t>Ученик научится:</w:t>
            </w:r>
          </w:p>
          <w:p w:rsidR="001424E0" w:rsidRPr="006B3896" w:rsidRDefault="001424E0" w:rsidP="001424E0">
            <w:pPr>
              <w:pStyle w:val="a6"/>
              <w:ind w:left="0"/>
              <w:contextualSpacing w:val="0"/>
              <w:jc w:val="both"/>
              <w:rPr>
                <w:b/>
              </w:rPr>
            </w:pPr>
            <w:r w:rsidRPr="006B3896">
              <w:rPr>
                <w:b/>
              </w:rPr>
              <w:t>-сравнивать музыкальные произведения разных жанров и стилей;</w:t>
            </w:r>
          </w:p>
          <w:p w:rsidR="001424E0" w:rsidRPr="006B3896" w:rsidRDefault="001424E0" w:rsidP="001424E0">
            <w:pPr>
              <w:widowControl w:val="0"/>
              <w:shd w:val="clear" w:color="auto" w:fill="FFFFFF"/>
              <w:tabs>
                <w:tab w:val="left" w:pos="518"/>
              </w:tabs>
              <w:autoSpaceDE w:val="0"/>
              <w:spacing w:after="0" w:line="240" w:lineRule="auto"/>
              <w:jc w:val="both"/>
              <w:outlineLvl w:val="0"/>
              <w:rPr>
                <w:rFonts w:ascii="Times New Roman" w:hAnsi="Times New Roman"/>
                <w:sz w:val="24"/>
                <w:szCs w:val="24"/>
                <w:lang w:eastAsia="ar-SA"/>
              </w:rPr>
            </w:pPr>
            <w:r w:rsidRPr="006B3896">
              <w:rPr>
                <w:rFonts w:ascii="Times New Roman" w:hAnsi="Times New Roman"/>
                <w:sz w:val="24"/>
                <w:szCs w:val="24"/>
                <w:lang w:eastAsia="ar-SA"/>
              </w:rPr>
              <w:t>-</w:t>
            </w:r>
            <w:proofErr w:type="gramStart"/>
            <w:r w:rsidRPr="006B3896">
              <w:rPr>
                <w:rFonts w:ascii="Times New Roman" w:hAnsi="Times New Roman"/>
                <w:sz w:val="24"/>
                <w:szCs w:val="24"/>
                <w:lang w:eastAsia="ar-SA"/>
              </w:rPr>
              <w:t>представлять место</w:t>
            </w:r>
            <w:proofErr w:type="gramEnd"/>
            <w:r w:rsidRPr="006B3896">
              <w:rPr>
                <w:rFonts w:ascii="Times New Roman" w:hAnsi="Times New Roman"/>
                <w:sz w:val="24"/>
                <w:szCs w:val="24"/>
                <w:lang w:eastAsia="ar-SA"/>
              </w:rPr>
              <w:t xml:space="preserve"> и роль музыкального искусства в жизни человека;</w:t>
            </w:r>
          </w:p>
          <w:p w:rsidR="001424E0" w:rsidRPr="006B3896" w:rsidRDefault="001424E0" w:rsidP="001424E0">
            <w:pPr>
              <w:widowControl w:val="0"/>
              <w:shd w:val="clear" w:color="auto" w:fill="FFFFFF"/>
              <w:tabs>
                <w:tab w:val="left" w:pos="518"/>
              </w:tabs>
              <w:autoSpaceDE w:val="0"/>
              <w:spacing w:after="0" w:line="240" w:lineRule="auto"/>
              <w:jc w:val="both"/>
              <w:outlineLvl w:val="0"/>
              <w:rPr>
                <w:rFonts w:ascii="Times New Roman" w:hAnsi="Times New Roman"/>
                <w:sz w:val="24"/>
                <w:szCs w:val="24"/>
                <w:lang w:eastAsia="ar-SA"/>
              </w:rPr>
            </w:pPr>
            <w:r w:rsidRPr="006B3896">
              <w:rPr>
                <w:rFonts w:ascii="Times New Roman" w:hAnsi="Times New Roman"/>
                <w:sz w:val="24"/>
                <w:szCs w:val="24"/>
                <w:lang w:eastAsia="ar-SA"/>
              </w:rPr>
              <w:t>-различать особенности музыкального языка, художественных средств выразительности, специфики музыкального образа;</w:t>
            </w:r>
          </w:p>
          <w:p w:rsidR="001424E0" w:rsidRPr="006B3896" w:rsidRDefault="001424E0" w:rsidP="001424E0">
            <w:pPr>
              <w:widowControl w:val="0"/>
              <w:shd w:val="clear" w:color="auto" w:fill="FFFFFF"/>
              <w:tabs>
                <w:tab w:val="left" w:pos="518"/>
              </w:tabs>
              <w:autoSpaceDE w:val="0"/>
              <w:spacing w:after="0" w:line="240" w:lineRule="auto"/>
              <w:jc w:val="both"/>
              <w:outlineLvl w:val="0"/>
              <w:rPr>
                <w:rFonts w:ascii="Times New Roman" w:hAnsi="Times New Roman"/>
                <w:sz w:val="24"/>
                <w:szCs w:val="24"/>
                <w:lang w:eastAsia="ar-SA"/>
              </w:rPr>
            </w:pPr>
            <w:r w:rsidRPr="006B3896">
              <w:rPr>
                <w:rFonts w:ascii="Times New Roman" w:hAnsi="Times New Roman"/>
                <w:sz w:val="24"/>
                <w:szCs w:val="24"/>
                <w:lang w:eastAsia="ar-SA"/>
              </w:rPr>
              <w:t>-различать основные жанры народной и профессиональной музыки.</w:t>
            </w:r>
          </w:p>
          <w:p w:rsidR="001424E0" w:rsidRPr="006B3896" w:rsidRDefault="001424E0" w:rsidP="001424E0">
            <w:pPr>
              <w:pStyle w:val="a6"/>
              <w:ind w:left="1069"/>
              <w:contextualSpacing w:val="0"/>
              <w:jc w:val="both"/>
              <w:rPr>
                <w:b/>
              </w:rPr>
            </w:pPr>
          </w:p>
        </w:tc>
        <w:tc>
          <w:tcPr>
            <w:tcW w:w="10491" w:type="dxa"/>
            <w:tcBorders>
              <w:top w:val="single" w:sz="4" w:space="0" w:color="000000"/>
              <w:left w:val="single" w:sz="4" w:space="0" w:color="000000"/>
              <w:bottom w:val="single" w:sz="4" w:space="0" w:color="000000"/>
              <w:right w:val="single" w:sz="4" w:space="0" w:color="000000"/>
            </w:tcBorders>
            <w:shd w:val="clear" w:color="auto" w:fill="auto"/>
          </w:tcPr>
          <w:p w:rsidR="001424E0" w:rsidRPr="006B3896" w:rsidRDefault="001424E0" w:rsidP="001424E0">
            <w:pPr>
              <w:spacing w:after="0" w:line="240" w:lineRule="auto"/>
              <w:jc w:val="both"/>
              <w:rPr>
                <w:rFonts w:ascii="Times New Roman" w:hAnsi="Times New Roman"/>
                <w:sz w:val="24"/>
                <w:szCs w:val="24"/>
              </w:rPr>
            </w:pPr>
            <w:r w:rsidRPr="006B3896">
              <w:rPr>
                <w:rFonts w:ascii="Times New Roman" w:eastAsia="Calibri" w:hAnsi="Times New Roman"/>
                <w:bCs/>
                <w:color w:val="000000"/>
                <w:kern w:val="24"/>
                <w:sz w:val="24"/>
                <w:szCs w:val="24"/>
              </w:rPr>
              <w:t>Ученик получит возможность:</w:t>
            </w:r>
          </w:p>
          <w:p w:rsidR="001424E0" w:rsidRPr="006B3896" w:rsidRDefault="001424E0" w:rsidP="001424E0">
            <w:pPr>
              <w:pStyle w:val="a6"/>
              <w:keepNext/>
              <w:keepLines/>
              <w:ind w:left="0"/>
              <w:contextualSpacing w:val="0"/>
              <w:jc w:val="both"/>
              <w:outlineLvl w:val="1"/>
              <w:rPr>
                <w:b/>
              </w:rPr>
            </w:pPr>
            <w:r w:rsidRPr="006B3896">
              <w:rPr>
                <w:b/>
              </w:rPr>
              <w:t>-стремиться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 познанию приемов развития музыкальных образов, особенностей их музыкального языка;</w:t>
            </w:r>
          </w:p>
          <w:p w:rsidR="001424E0" w:rsidRPr="006B3896" w:rsidRDefault="001424E0" w:rsidP="001424E0">
            <w:pPr>
              <w:pStyle w:val="a6"/>
              <w:keepNext/>
              <w:keepLines/>
              <w:ind w:left="0"/>
              <w:contextualSpacing w:val="0"/>
              <w:jc w:val="both"/>
              <w:outlineLvl w:val="1"/>
              <w:rPr>
                <w:b/>
              </w:rPr>
            </w:pPr>
            <w:r w:rsidRPr="006B3896">
              <w:rPr>
                <w:b/>
              </w:rPr>
              <w:t>-формировать интерес к специфике деятельности композиторов и исполнителей (профессиональных и народных), особенностям музыкальной культуры своего края, региона;</w:t>
            </w:r>
          </w:p>
          <w:p w:rsidR="001424E0" w:rsidRPr="006B3896" w:rsidRDefault="001424E0" w:rsidP="001424E0">
            <w:pPr>
              <w:widowControl w:val="0"/>
              <w:shd w:val="clear" w:color="auto" w:fill="FFFFFF"/>
              <w:tabs>
                <w:tab w:val="left" w:pos="518"/>
              </w:tabs>
              <w:autoSpaceDE w:val="0"/>
              <w:spacing w:after="0" w:line="240" w:lineRule="auto"/>
              <w:outlineLvl w:val="0"/>
              <w:rPr>
                <w:rFonts w:ascii="Times New Roman" w:hAnsi="Times New Roman"/>
                <w:sz w:val="24"/>
                <w:szCs w:val="24"/>
                <w:lang w:eastAsia="ar-SA"/>
              </w:rPr>
            </w:pPr>
            <w:r w:rsidRPr="006B3896">
              <w:rPr>
                <w:rFonts w:ascii="Times New Roman" w:hAnsi="Times New Roman"/>
                <w:sz w:val="24"/>
                <w:szCs w:val="24"/>
                <w:lang w:eastAsia="ar-SA"/>
              </w:rPr>
              <w:t>-классифицировать изученные объекты и явления музыкальной культуры;</w:t>
            </w:r>
          </w:p>
          <w:p w:rsidR="001424E0" w:rsidRPr="006B3896" w:rsidRDefault="001424E0" w:rsidP="001424E0">
            <w:pPr>
              <w:widowControl w:val="0"/>
              <w:shd w:val="clear" w:color="auto" w:fill="FFFFFF"/>
              <w:tabs>
                <w:tab w:val="left" w:pos="518"/>
              </w:tabs>
              <w:autoSpaceDE w:val="0"/>
              <w:spacing w:after="0" w:line="240" w:lineRule="auto"/>
              <w:outlineLvl w:val="0"/>
              <w:rPr>
                <w:rFonts w:ascii="Times New Roman" w:hAnsi="Times New Roman"/>
                <w:sz w:val="24"/>
                <w:szCs w:val="24"/>
                <w:lang w:eastAsia="ar-SA"/>
              </w:rPr>
            </w:pPr>
            <w:r w:rsidRPr="006B3896">
              <w:rPr>
                <w:rFonts w:ascii="Times New Roman" w:hAnsi="Times New Roman"/>
                <w:sz w:val="24"/>
                <w:szCs w:val="24"/>
                <w:lang w:eastAsia="ar-SA"/>
              </w:rPr>
              <w:t>-стремиться к самостоятельному общению с высокохудожественными музыкальными произведениями и музыкальному самообразованию;</w:t>
            </w:r>
          </w:p>
          <w:p w:rsidR="001424E0" w:rsidRPr="006B3896" w:rsidRDefault="001424E0" w:rsidP="001424E0">
            <w:pPr>
              <w:widowControl w:val="0"/>
              <w:shd w:val="clear" w:color="auto" w:fill="FFFFFF"/>
              <w:tabs>
                <w:tab w:val="left" w:pos="518"/>
              </w:tabs>
              <w:autoSpaceDE w:val="0"/>
              <w:spacing w:after="0" w:line="240" w:lineRule="auto"/>
              <w:outlineLvl w:val="0"/>
              <w:rPr>
                <w:rFonts w:ascii="Times New Roman" w:hAnsi="Times New Roman"/>
                <w:sz w:val="24"/>
                <w:szCs w:val="24"/>
                <w:lang w:eastAsia="ar-SA"/>
              </w:rPr>
            </w:pPr>
            <w:r w:rsidRPr="006B3896">
              <w:rPr>
                <w:rFonts w:ascii="Times New Roman" w:hAnsi="Times New Roman"/>
                <w:sz w:val="24"/>
                <w:szCs w:val="24"/>
                <w:lang w:eastAsia="ar-SA"/>
              </w:rPr>
              <w:t>-реализовывать свой творческий потенциал, осуществлять самоопределение и самореализацию личности на музыкальном художественно-образном материале.</w:t>
            </w:r>
          </w:p>
        </w:tc>
      </w:tr>
      <w:tr w:rsidR="001424E0" w:rsidRPr="006B3896" w:rsidTr="001424E0">
        <w:tc>
          <w:tcPr>
            <w:tcW w:w="15594" w:type="dxa"/>
            <w:gridSpan w:val="2"/>
            <w:tcBorders>
              <w:top w:val="single" w:sz="4" w:space="0" w:color="000000"/>
              <w:left w:val="single" w:sz="4" w:space="0" w:color="000000"/>
              <w:bottom w:val="single" w:sz="4" w:space="0" w:color="000000"/>
              <w:right w:val="single" w:sz="4" w:space="0" w:color="000000"/>
            </w:tcBorders>
            <w:shd w:val="clear" w:color="auto" w:fill="auto"/>
          </w:tcPr>
          <w:p w:rsidR="001424E0" w:rsidRPr="006B3896" w:rsidRDefault="001424E0" w:rsidP="001424E0">
            <w:pPr>
              <w:shd w:val="clear" w:color="auto" w:fill="FFFFFF"/>
              <w:tabs>
                <w:tab w:val="left" w:pos="567"/>
              </w:tabs>
              <w:snapToGrid w:val="0"/>
              <w:spacing w:after="0" w:line="240" w:lineRule="auto"/>
              <w:rPr>
                <w:rFonts w:ascii="Times New Roman" w:hAnsi="Times New Roman"/>
                <w:b/>
                <w:i/>
                <w:sz w:val="24"/>
                <w:szCs w:val="24"/>
              </w:rPr>
            </w:pPr>
            <w:r w:rsidRPr="006B3896">
              <w:rPr>
                <w:rFonts w:ascii="Times New Roman" w:hAnsi="Times New Roman"/>
                <w:b/>
                <w:i/>
                <w:sz w:val="24"/>
                <w:szCs w:val="24"/>
              </w:rPr>
              <w:t>Как создаётся музыкальное произведение.</w:t>
            </w:r>
          </w:p>
        </w:tc>
      </w:tr>
      <w:tr w:rsidR="001424E0" w:rsidRPr="006B3896" w:rsidTr="001424E0">
        <w:tc>
          <w:tcPr>
            <w:tcW w:w="5103" w:type="dxa"/>
            <w:tcBorders>
              <w:top w:val="single" w:sz="4" w:space="0" w:color="000000"/>
              <w:left w:val="single" w:sz="4" w:space="0" w:color="000000"/>
              <w:bottom w:val="single" w:sz="4" w:space="0" w:color="000000"/>
            </w:tcBorders>
            <w:shd w:val="clear" w:color="auto" w:fill="auto"/>
          </w:tcPr>
          <w:p w:rsidR="001424E0" w:rsidRPr="006B3896" w:rsidRDefault="001424E0" w:rsidP="001424E0">
            <w:pPr>
              <w:pStyle w:val="a6"/>
              <w:ind w:left="0"/>
              <w:contextualSpacing w:val="0"/>
              <w:rPr>
                <w:b/>
              </w:rPr>
            </w:pPr>
            <w:r w:rsidRPr="006B3896">
              <w:rPr>
                <w:b/>
              </w:rPr>
              <w:t>-сравнивать особенности музыкального языка (гармонии, фактуры) в произведениях, включающих образы разного смыслового содержания;</w:t>
            </w:r>
          </w:p>
          <w:p w:rsidR="001424E0" w:rsidRPr="006B3896" w:rsidRDefault="001424E0" w:rsidP="001424E0">
            <w:pPr>
              <w:pStyle w:val="a6"/>
              <w:ind w:left="0"/>
              <w:contextualSpacing w:val="0"/>
              <w:rPr>
                <w:b/>
              </w:rPr>
            </w:pPr>
            <w:r w:rsidRPr="006B3896">
              <w:rPr>
                <w:b/>
              </w:rPr>
              <w:t>-устанавливать ассоциативные связи между художественными образами музыки и визуальных искусств.</w:t>
            </w:r>
          </w:p>
          <w:p w:rsidR="001424E0" w:rsidRPr="006B3896" w:rsidRDefault="001424E0" w:rsidP="001424E0">
            <w:pPr>
              <w:pStyle w:val="a6"/>
              <w:ind w:left="1069"/>
              <w:contextualSpacing w:val="0"/>
              <w:rPr>
                <w:b/>
              </w:rPr>
            </w:pPr>
          </w:p>
        </w:tc>
        <w:tc>
          <w:tcPr>
            <w:tcW w:w="10491" w:type="dxa"/>
            <w:tcBorders>
              <w:top w:val="single" w:sz="4" w:space="0" w:color="000000"/>
              <w:left w:val="single" w:sz="4" w:space="0" w:color="000000"/>
              <w:bottom w:val="single" w:sz="4" w:space="0" w:color="000000"/>
              <w:right w:val="single" w:sz="4" w:space="0" w:color="000000"/>
            </w:tcBorders>
            <w:shd w:val="clear" w:color="auto" w:fill="auto"/>
          </w:tcPr>
          <w:p w:rsidR="001424E0" w:rsidRPr="006B3896" w:rsidRDefault="001424E0" w:rsidP="001424E0">
            <w:pPr>
              <w:pStyle w:val="a6"/>
              <w:keepNext/>
              <w:keepLines/>
              <w:ind w:left="0"/>
              <w:contextualSpacing w:val="0"/>
              <w:outlineLvl w:val="1"/>
              <w:rPr>
                <w:b/>
              </w:rPr>
            </w:pPr>
            <w:r w:rsidRPr="006B3896">
              <w:rPr>
                <w:b/>
              </w:rPr>
              <w:t>-расширить представления о связях музыки с другими видами искусства на основе художественно-творческой, исследовательской деятельности;</w:t>
            </w:r>
          </w:p>
          <w:p w:rsidR="001424E0" w:rsidRPr="006B3896" w:rsidRDefault="001424E0" w:rsidP="001424E0">
            <w:pPr>
              <w:pStyle w:val="a6"/>
              <w:keepNext/>
              <w:keepLines/>
              <w:ind w:left="0"/>
              <w:contextualSpacing w:val="0"/>
              <w:outlineLvl w:val="1"/>
              <w:rPr>
                <w:b/>
              </w:rPr>
            </w:pPr>
            <w:r w:rsidRPr="006B3896">
              <w:rPr>
                <w:b/>
              </w:rPr>
              <w:t>-идентифицировать термины и понятия музыкального языка с художественным языком различных видов искусства на основе выявления их общности и различий;</w:t>
            </w:r>
          </w:p>
          <w:p w:rsidR="001424E0" w:rsidRPr="006B3896" w:rsidRDefault="001424E0" w:rsidP="001424E0">
            <w:pPr>
              <w:pStyle w:val="a6"/>
              <w:keepNext/>
              <w:keepLines/>
              <w:ind w:left="0"/>
              <w:contextualSpacing w:val="0"/>
              <w:outlineLvl w:val="1"/>
              <w:rPr>
                <w:b/>
              </w:rPr>
            </w:pPr>
            <w:r w:rsidRPr="006B3896">
              <w:rPr>
                <w:b/>
              </w:rPr>
              <w:t>-применять  полученные знания о музыке и музыкантах, о других видах искусства в процессе самообразования, внеурочной творческой деятельности;</w:t>
            </w:r>
          </w:p>
          <w:p w:rsidR="001424E0" w:rsidRPr="006B3896" w:rsidRDefault="001424E0" w:rsidP="001424E0">
            <w:pPr>
              <w:widowControl w:val="0"/>
              <w:shd w:val="clear" w:color="auto" w:fill="FFFFFF"/>
              <w:tabs>
                <w:tab w:val="left" w:pos="518"/>
              </w:tabs>
              <w:autoSpaceDE w:val="0"/>
              <w:spacing w:after="0" w:line="240" w:lineRule="auto"/>
              <w:outlineLvl w:val="0"/>
              <w:rPr>
                <w:rFonts w:ascii="Times New Roman" w:hAnsi="Times New Roman"/>
                <w:sz w:val="24"/>
                <w:szCs w:val="24"/>
                <w:lang w:eastAsia="ar-SA"/>
              </w:rPr>
            </w:pPr>
            <w:r w:rsidRPr="006B3896">
              <w:rPr>
                <w:rFonts w:ascii="Times New Roman" w:hAnsi="Times New Roman"/>
                <w:sz w:val="24"/>
                <w:szCs w:val="24"/>
                <w:lang w:eastAsia="ar-SA"/>
              </w:rPr>
              <w:t>-систематизировать изученный материал и информацию, полученную из других источников.</w:t>
            </w:r>
          </w:p>
        </w:tc>
      </w:tr>
      <w:tr w:rsidR="001424E0" w:rsidRPr="006B3896" w:rsidTr="001424E0">
        <w:tc>
          <w:tcPr>
            <w:tcW w:w="15594" w:type="dxa"/>
            <w:gridSpan w:val="2"/>
            <w:tcBorders>
              <w:top w:val="single" w:sz="4" w:space="0" w:color="000000"/>
              <w:left w:val="single" w:sz="4" w:space="0" w:color="000000"/>
              <w:bottom w:val="single" w:sz="4" w:space="0" w:color="000000"/>
              <w:right w:val="single" w:sz="4" w:space="0" w:color="000000"/>
            </w:tcBorders>
            <w:shd w:val="clear" w:color="auto" w:fill="auto"/>
          </w:tcPr>
          <w:p w:rsidR="001424E0" w:rsidRPr="006B3896" w:rsidRDefault="001424E0" w:rsidP="001424E0">
            <w:pPr>
              <w:shd w:val="clear" w:color="auto" w:fill="FFFFFF"/>
              <w:tabs>
                <w:tab w:val="left" w:pos="567"/>
              </w:tabs>
              <w:snapToGrid w:val="0"/>
              <w:spacing w:after="0" w:line="240" w:lineRule="auto"/>
              <w:rPr>
                <w:rFonts w:ascii="Times New Roman" w:hAnsi="Times New Roman"/>
                <w:b/>
                <w:i/>
                <w:sz w:val="24"/>
                <w:szCs w:val="24"/>
              </w:rPr>
            </w:pPr>
            <w:r w:rsidRPr="006B3896">
              <w:rPr>
                <w:rFonts w:ascii="Times New Roman" w:hAnsi="Times New Roman"/>
                <w:b/>
                <w:i/>
                <w:sz w:val="24"/>
                <w:szCs w:val="24"/>
              </w:rPr>
              <w:t>Чудесная тайна музыки.</w:t>
            </w:r>
          </w:p>
        </w:tc>
      </w:tr>
      <w:tr w:rsidR="001424E0" w:rsidRPr="006B3896" w:rsidTr="001424E0">
        <w:tc>
          <w:tcPr>
            <w:tcW w:w="5103" w:type="dxa"/>
            <w:tcBorders>
              <w:top w:val="single" w:sz="4" w:space="0" w:color="000000"/>
              <w:left w:val="single" w:sz="4" w:space="0" w:color="000000"/>
              <w:bottom w:val="single" w:sz="4" w:space="0" w:color="000000"/>
            </w:tcBorders>
            <w:shd w:val="clear" w:color="auto" w:fill="auto"/>
          </w:tcPr>
          <w:p w:rsidR="001424E0" w:rsidRPr="006B3896" w:rsidRDefault="001424E0" w:rsidP="001424E0">
            <w:pPr>
              <w:spacing w:after="0" w:line="240" w:lineRule="auto"/>
              <w:rPr>
                <w:rFonts w:ascii="Times New Roman" w:hAnsi="Times New Roman"/>
                <w:sz w:val="24"/>
                <w:szCs w:val="24"/>
              </w:rPr>
            </w:pPr>
            <w:r w:rsidRPr="006B3896">
              <w:rPr>
                <w:rFonts w:ascii="Times New Roman" w:hAnsi="Times New Roman"/>
                <w:sz w:val="24"/>
                <w:szCs w:val="24"/>
              </w:rPr>
              <w:t>-аргументировать свою точку зрения в отношении музыкальных произведений, различных явлений отечественной и зарубежной музыкальной культуры;</w:t>
            </w:r>
          </w:p>
          <w:p w:rsidR="001424E0" w:rsidRPr="006B3896" w:rsidRDefault="001424E0" w:rsidP="001424E0">
            <w:pPr>
              <w:autoSpaceDE w:val="0"/>
              <w:autoSpaceDN w:val="0"/>
              <w:adjustRightInd w:val="0"/>
              <w:spacing w:after="0" w:line="240" w:lineRule="auto"/>
              <w:rPr>
                <w:rFonts w:ascii="Times New Roman" w:hAnsi="Times New Roman"/>
                <w:sz w:val="24"/>
                <w:szCs w:val="24"/>
              </w:rPr>
            </w:pPr>
          </w:p>
        </w:tc>
        <w:tc>
          <w:tcPr>
            <w:tcW w:w="10491" w:type="dxa"/>
            <w:tcBorders>
              <w:top w:val="single" w:sz="4" w:space="0" w:color="000000"/>
              <w:left w:val="single" w:sz="4" w:space="0" w:color="000000"/>
              <w:bottom w:val="single" w:sz="4" w:space="0" w:color="000000"/>
              <w:right w:val="single" w:sz="4" w:space="0" w:color="000000"/>
            </w:tcBorders>
            <w:shd w:val="clear" w:color="auto" w:fill="auto"/>
          </w:tcPr>
          <w:p w:rsidR="001424E0" w:rsidRPr="006B3896" w:rsidRDefault="001424E0" w:rsidP="001424E0">
            <w:pPr>
              <w:spacing w:after="0" w:line="240" w:lineRule="auto"/>
              <w:rPr>
                <w:rFonts w:ascii="Times New Roman" w:hAnsi="Times New Roman"/>
                <w:sz w:val="24"/>
                <w:szCs w:val="24"/>
              </w:rPr>
            </w:pPr>
            <w:r w:rsidRPr="006B3896">
              <w:rPr>
                <w:rFonts w:ascii="Times New Roman" w:hAnsi="Times New Roman"/>
                <w:sz w:val="24"/>
                <w:szCs w:val="24"/>
              </w:rPr>
              <w:t>-применять полученные знания о музыке как виде искусства для решения разнообразных художественно-творческих задач;</w:t>
            </w:r>
          </w:p>
          <w:p w:rsidR="001424E0" w:rsidRPr="006B3896" w:rsidRDefault="001424E0" w:rsidP="001424E0">
            <w:pPr>
              <w:spacing w:after="0" w:line="240" w:lineRule="auto"/>
              <w:rPr>
                <w:rFonts w:ascii="Times New Roman" w:hAnsi="Times New Roman"/>
                <w:b/>
                <w:bCs/>
                <w:sz w:val="24"/>
                <w:szCs w:val="24"/>
                <w:u w:val="single"/>
              </w:rPr>
            </w:pPr>
            <w:r w:rsidRPr="006B3896">
              <w:rPr>
                <w:rFonts w:ascii="Times New Roman" w:hAnsi="Times New Roman"/>
                <w:sz w:val="24"/>
                <w:szCs w:val="24"/>
              </w:rPr>
              <w:t>-участвовать в жизни класса, школы, города и др., общаться, взаимодействовать со сверстниками в совместной творческой   деятельности;</w:t>
            </w:r>
          </w:p>
          <w:p w:rsidR="001424E0" w:rsidRPr="006B3896" w:rsidRDefault="001424E0" w:rsidP="001424E0">
            <w:pPr>
              <w:widowControl w:val="0"/>
              <w:shd w:val="clear" w:color="auto" w:fill="FFFFFF"/>
              <w:tabs>
                <w:tab w:val="left" w:pos="518"/>
              </w:tabs>
              <w:autoSpaceDE w:val="0"/>
              <w:spacing w:after="0" w:line="240" w:lineRule="auto"/>
              <w:outlineLvl w:val="0"/>
              <w:rPr>
                <w:rFonts w:ascii="Times New Roman" w:hAnsi="Times New Roman"/>
                <w:sz w:val="24"/>
                <w:szCs w:val="24"/>
                <w:lang w:eastAsia="ar-SA"/>
              </w:rPr>
            </w:pPr>
            <w:r w:rsidRPr="006B3896">
              <w:rPr>
                <w:rFonts w:ascii="Times New Roman" w:hAnsi="Times New Roman"/>
                <w:sz w:val="24"/>
                <w:szCs w:val="24"/>
                <w:lang w:eastAsia="ar-SA"/>
              </w:rPr>
              <w:t>- применять выразительные средства в творческой и исполнительской деятельности</w:t>
            </w:r>
            <w:proofErr w:type="gramStart"/>
            <w:r w:rsidRPr="006B3896">
              <w:rPr>
                <w:rFonts w:ascii="Times New Roman" w:hAnsi="Times New Roman"/>
                <w:sz w:val="24"/>
                <w:szCs w:val="24"/>
                <w:lang w:eastAsia="ar-SA"/>
              </w:rPr>
              <w:t xml:space="preserve"> .</w:t>
            </w:r>
            <w:proofErr w:type="gramEnd"/>
          </w:p>
        </w:tc>
      </w:tr>
    </w:tbl>
    <w:p w:rsidR="001424E0" w:rsidRPr="006B3896" w:rsidRDefault="001424E0" w:rsidP="001424E0">
      <w:pPr>
        <w:pStyle w:val="a6"/>
        <w:tabs>
          <w:tab w:val="left" w:pos="2400"/>
        </w:tabs>
        <w:ind w:left="0"/>
      </w:pPr>
    </w:p>
    <w:p w:rsidR="00D14ADB" w:rsidRPr="006B3896" w:rsidRDefault="001424E0" w:rsidP="001424E0">
      <w:pPr>
        <w:widowControl w:val="0"/>
        <w:shd w:val="clear" w:color="auto" w:fill="FFFFFF"/>
        <w:tabs>
          <w:tab w:val="left" w:pos="518"/>
        </w:tabs>
        <w:autoSpaceDE w:val="0"/>
        <w:spacing w:after="0" w:line="240" w:lineRule="auto"/>
        <w:rPr>
          <w:rFonts w:ascii="Times New Roman" w:hAnsi="Times New Roman"/>
          <w:b/>
          <w:sz w:val="24"/>
          <w:szCs w:val="24"/>
        </w:rPr>
      </w:pPr>
      <w:r w:rsidRPr="006B3896">
        <w:rPr>
          <w:rFonts w:ascii="Times New Roman" w:hAnsi="Times New Roman"/>
          <w:b/>
          <w:sz w:val="24"/>
          <w:szCs w:val="24"/>
        </w:rPr>
        <w:t xml:space="preserve">           </w:t>
      </w:r>
    </w:p>
    <w:tbl>
      <w:tblPr>
        <w:tblW w:w="156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2263"/>
        <w:gridCol w:w="888"/>
        <w:gridCol w:w="800"/>
        <w:gridCol w:w="2347"/>
        <w:gridCol w:w="2490"/>
        <w:gridCol w:w="2459"/>
        <w:gridCol w:w="1983"/>
        <w:gridCol w:w="1989"/>
      </w:tblGrid>
      <w:tr w:rsidR="00D14ADB" w:rsidRPr="006B3896" w:rsidTr="003C22CE">
        <w:trPr>
          <w:trHeight w:val="577"/>
        </w:trPr>
        <w:tc>
          <w:tcPr>
            <w:tcW w:w="385"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w:t>
            </w:r>
          </w:p>
        </w:tc>
        <w:tc>
          <w:tcPr>
            <w:tcW w:w="2458"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Тема.</w:t>
            </w:r>
          </w:p>
        </w:tc>
        <w:tc>
          <w:tcPr>
            <w:tcW w:w="776"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Кол-во</w:t>
            </w:r>
          </w:p>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часов.</w:t>
            </w:r>
          </w:p>
        </w:tc>
        <w:tc>
          <w:tcPr>
            <w:tcW w:w="654"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Дата.</w:t>
            </w:r>
          </w:p>
        </w:tc>
        <w:tc>
          <w:tcPr>
            <w:tcW w:w="2532"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 xml:space="preserve">Знания, умения и навыки, отрабатываемые </w:t>
            </w:r>
            <w:r w:rsidRPr="006B3896">
              <w:rPr>
                <w:rFonts w:ascii="Times New Roman" w:hAnsi="Times New Roman"/>
                <w:b/>
                <w:sz w:val="24"/>
                <w:szCs w:val="24"/>
              </w:rPr>
              <w:lastRenderedPageBreak/>
              <w:t xml:space="preserve">на уроке.  </w:t>
            </w:r>
          </w:p>
        </w:tc>
        <w:tc>
          <w:tcPr>
            <w:tcW w:w="2835"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lastRenderedPageBreak/>
              <w:t>Формирование УУД</w:t>
            </w:r>
          </w:p>
        </w:tc>
        <w:tc>
          <w:tcPr>
            <w:tcW w:w="2654"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Формы организации урока.</w:t>
            </w:r>
          </w:p>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Средства обучения.</w:t>
            </w:r>
          </w:p>
        </w:tc>
        <w:tc>
          <w:tcPr>
            <w:tcW w:w="1837"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Способы контроля.</w:t>
            </w:r>
          </w:p>
        </w:tc>
        <w:tc>
          <w:tcPr>
            <w:tcW w:w="1546"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Коррекционные задания.</w:t>
            </w:r>
          </w:p>
        </w:tc>
      </w:tr>
      <w:tr w:rsidR="00D14ADB" w:rsidRPr="006B3896" w:rsidTr="003C22CE">
        <w:trPr>
          <w:trHeight w:val="644"/>
        </w:trPr>
        <w:tc>
          <w:tcPr>
            <w:tcW w:w="385"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lastRenderedPageBreak/>
              <w:t>1.</w:t>
            </w:r>
          </w:p>
        </w:tc>
        <w:tc>
          <w:tcPr>
            <w:tcW w:w="2458"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«Музыка души».</w:t>
            </w:r>
          </w:p>
        </w:tc>
        <w:tc>
          <w:tcPr>
            <w:tcW w:w="776"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vAlign w:val="center"/>
          </w:tcPr>
          <w:p w:rsidR="00D14ADB" w:rsidRPr="006B3896" w:rsidRDefault="00D14ADB" w:rsidP="003C22CE">
            <w:pPr>
              <w:spacing w:after="0"/>
              <w:jc w:val="center"/>
              <w:rPr>
                <w:rFonts w:ascii="Times New Roman" w:hAnsi="Times New Roman"/>
                <w:b/>
                <w:sz w:val="24"/>
                <w:szCs w:val="24"/>
              </w:rPr>
            </w:pPr>
          </w:p>
        </w:tc>
        <w:tc>
          <w:tcPr>
            <w:tcW w:w="2532"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 xml:space="preserve">Понятие: мелодия, музыкальная фраза. </w:t>
            </w:r>
          </w:p>
        </w:tc>
        <w:tc>
          <w:tcPr>
            <w:tcW w:w="2835" w:type="dxa"/>
            <w:vMerge w:val="restart"/>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 Научатся слушать, анализировать, развивают вокальные способности.</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(М/К) Осваивают диалоговую форму общения.</w:t>
            </w:r>
          </w:p>
        </w:tc>
        <w:tc>
          <w:tcPr>
            <w:tcW w:w="2654"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Урок-знакомство.</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Слушаем: Е. Дога «Вальс».</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Поём: М. Дунаевский «Цветные сны».</w:t>
            </w:r>
          </w:p>
        </w:tc>
        <w:tc>
          <w:tcPr>
            <w:tcW w:w="183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w:t>
            </w:r>
          </w:p>
        </w:tc>
        <w:tc>
          <w:tcPr>
            <w:tcW w:w="1546" w:type="dxa"/>
            <w:vAlign w:val="center"/>
          </w:tcPr>
          <w:p w:rsidR="00D14ADB" w:rsidRPr="006B3896" w:rsidRDefault="00D14ADB" w:rsidP="003C22CE">
            <w:pPr>
              <w:spacing w:after="0"/>
              <w:jc w:val="center"/>
              <w:rPr>
                <w:rFonts w:ascii="Times New Roman" w:hAnsi="Times New Roman"/>
                <w:sz w:val="24"/>
                <w:szCs w:val="24"/>
              </w:rPr>
            </w:pPr>
          </w:p>
        </w:tc>
      </w:tr>
      <w:tr w:rsidR="00D14ADB" w:rsidRPr="006B3896" w:rsidTr="003C22CE">
        <w:trPr>
          <w:trHeight w:val="644"/>
        </w:trPr>
        <w:tc>
          <w:tcPr>
            <w:tcW w:w="385"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2.</w:t>
            </w:r>
          </w:p>
        </w:tc>
        <w:tc>
          <w:tcPr>
            <w:tcW w:w="2458"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Наш вечный спутник.</w:t>
            </w:r>
          </w:p>
        </w:tc>
        <w:tc>
          <w:tcPr>
            <w:tcW w:w="776"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vAlign w:val="center"/>
          </w:tcPr>
          <w:p w:rsidR="00D14ADB" w:rsidRPr="006B3896" w:rsidRDefault="00D14ADB" w:rsidP="003C22CE">
            <w:pPr>
              <w:spacing w:after="0"/>
              <w:jc w:val="center"/>
              <w:rPr>
                <w:rFonts w:ascii="Times New Roman" w:hAnsi="Times New Roman"/>
                <w:b/>
                <w:sz w:val="24"/>
                <w:szCs w:val="24"/>
              </w:rPr>
            </w:pPr>
          </w:p>
        </w:tc>
        <w:tc>
          <w:tcPr>
            <w:tcW w:w="2532"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Музыка, как неотъемлемая часть жизни.</w:t>
            </w:r>
          </w:p>
        </w:tc>
        <w:tc>
          <w:tcPr>
            <w:tcW w:w="2835" w:type="dxa"/>
            <w:vMerge/>
            <w:vAlign w:val="center"/>
          </w:tcPr>
          <w:p w:rsidR="00D14ADB" w:rsidRPr="006B3896" w:rsidRDefault="00D14ADB" w:rsidP="003C22CE">
            <w:pPr>
              <w:spacing w:after="0"/>
              <w:jc w:val="center"/>
              <w:rPr>
                <w:rFonts w:ascii="Times New Roman" w:hAnsi="Times New Roman"/>
                <w:sz w:val="24"/>
                <w:szCs w:val="24"/>
              </w:rPr>
            </w:pPr>
          </w:p>
        </w:tc>
        <w:tc>
          <w:tcPr>
            <w:tcW w:w="2654"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Традиционный урок.</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Слушаем: И. Брамс «Симфония№3» 3 часть.</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 xml:space="preserve">Поём: Г. Струве «Школьный корабль». </w:t>
            </w:r>
          </w:p>
        </w:tc>
        <w:tc>
          <w:tcPr>
            <w:tcW w:w="183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Опрос.</w:t>
            </w:r>
          </w:p>
        </w:tc>
        <w:tc>
          <w:tcPr>
            <w:tcW w:w="1546"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Ритмические упражнения.</w:t>
            </w:r>
          </w:p>
        </w:tc>
      </w:tr>
      <w:tr w:rsidR="00D14ADB" w:rsidRPr="006B3896" w:rsidTr="003C22CE">
        <w:trPr>
          <w:trHeight w:val="627"/>
        </w:trPr>
        <w:tc>
          <w:tcPr>
            <w:tcW w:w="385"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3.</w:t>
            </w:r>
          </w:p>
        </w:tc>
        <w:tc>
          <w:tcPr>
            <w:tcW w:w="2458"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Искусство и фантазия.</w:t>
            </w:r>
          </w:p>
        </w:tc>
        <w:tc>
          <w:tcPr>
            <w:tcW w:w="776"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vAlign w:val="center"/>
          </w:tcPr>
          <w:p w:rsidR="00D14ADB" w:rsidRPr="006B3896" w:rsidRDefault="00D14ADB" w:rsidP="003C22CE">
            <w:pPr>
              <w:spacing w:after="0"/>
              <w:jc w:val="center"/>
              <w:rPr>
                <w:rFonts w:ascii="Times New Roman" w:hAnsi="Times New Roman"/>
                <w:b/>
                <w:sz w:val="24"/>
                <w:szCs w:val="24"/>
              </w:rPr>
            </w:pPr>
          </w:p>
        </w:tc>
        <w:tc>
          <w:tcPr>
            <w:tcW w:w="2532"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Учимся размышлять о музыке.</w:t>
            </w:r>
          </w:p>
        </w:tc>
        <w:tc>
          <w:tcPr>
            <w:tcW w:w="2835" w:type="dxa"/>
            <w:vMerge w:val="restart"/>
            <w:vAlign w:val="center"/>
          </w:tcPr>
          <w:p w:rsidR="00D14ADB" w:rsidRPr="006B3896" w:rsidRDefault="00D14ADB" w:rsidP="003C22CE">
            <w:pPr>
              <w:spacing w:after="0"/>
              <w:ind w:left="-130" w:right="-163"/>
              <w:jc w:val="center"/>
              <w:rPr>
                <w:rFonts w:ascii="Times New Roman" w:hAnsi="Times New Roman"/>
                <w:sz w:val="24"/>
                <w:szCs w:val="24"/>
              </w:rPr>
            </w:pPr>
            <w:r w:rsidRPr="006B3896">
              <w:rPr>
                <w:rFonts w:ascii="Times New Roman" w:hAnsi="Times New Roman"/>
                <w:sz w:val="24"/>
                <w:szCs w:val="24"/>
              </w:rPr>
              <w:t xml:space="preserve">(П) Развивают певческие и </w:t>
            </w:r>
            <w:proofErr w:type="spellStart"/>
            <w:r w:rsidRPr="006B3896">
              <w:rPr>
                <w:rFonts w:ascii="Times New Roman" w:hAnsi="Times New Roman"/>
                <w:sz w:val="24"/>
                <w:szCs w:val="24"/>
              </w:rPr>
              <w:t>слушательские</w:t>
            </w:r>
            <w:proofErr w:type="spellEnd"/>
            <w:r w:rsidRPr="006B3896">
              <w:rPr>
                <w:rFonts w:ascii="Times New Roman" w:hAnsi="Times New Roman"/>
                <w:sz w:val="24"/>
                <w:szCs w:val="24"/>
              </w:rPr>
              <w:t xml:space="preserve"> способности.</w:t>
            </w:r>
          </w:p>
          <w:p w:rsidR="00D14ADB" w:rsidRPr="006B3896" w:rsidRDefault="00D14ADB" w:rsidP="003C22CE">
            <w:pPr>
              <w:spacing w:after="0"/>
              <w:ind w:left="-130" w:right="-163"/>
              <w:jc w:val="center"/>
              <w:rPr>
                <w:rFonts w:ascii="Times New Roman" w:hAnsi="Times New Roman"/>
                <w:sz w:val="24"/>
                <w:szCs w:val="24"/>
              </w:rPr>
            </w:pPr>
            <w:r w:rsidRPr="006B3896">
              <w:rPr>
                <w:rFonts w:ascii="Times New Roman" w:hAnsi="Times New Roman"/>
                <w:sz w:val="24"/>
                <w:szCs w:val="24"/>
              </w:rPr>
              <w:t>(М/П) Самостоятельно решают творческую задачу.</w:t>
            </w:r>
          </w:p>
          <w:p w:rsidR="00D14ADB" w:rsidRPr="006B3896" w:rsidRDefault="00D14ADB" w:rsidP="003C22CE">
            <w:pPr>
              <w:spacing w:after="0"/>
              <w:ind w:left="-130" w:right="-163"/>
              <w:jc w:val="center"/>
              <w:rPr>
                <w:rFonts w:ascii="Times New Roman" w:hAnsi="Times New Roman"/>
                <w:sz w:val="24"/>
                <w:szCs w:val="24"/>
              </w:rPr>
            </w:pPr>
            <w:r w:rsidRPr="006B3896">
              <w:rPr>
                <w:rFonts w:ascii="Times New Roman" w:hAnsi="Times New Roman"/>
                <w:sz w:val="24"/>
                <w:szCs w:val="24"/>
              </w:rPr>
              <w:t>(М/К) Осваивают диалоговую форму общения.</w:t>
            </w:r>
          </w:p>
          <w:p w:rsidR="00D14ADB" w:rsidRPr="006B3896" w:rsidRDefault="00D14ADB" w:rsidP="003C22CE">
            <w:pPr>
              <w:spacing w:after="0"/>
              <w:ind w:left="-130" w:right="-163"/>
              <w:jc w:val="center"/>
              <w:rPr>
                <w:rFonts w:ascii="Times New Roman" w:hAnsi="Times New Roman"/>
                <w:sz w:val="24"/>
                <w:szCs w:val="24"/>
              </w:rPr>
            </w:pPr>
            <w:r w:rsidRPr="006B3896">
              <w:rPr>
                <w:rFonts w:ascii="Times New Roman" w:hAnsi="Times New Roman"/>
                <w:sz w:val="24"/>
                <w:szCs w:val="24"/>
              </w:rPr>
              <w:t xml:space="preserve"> (Л) Оценивают результаты деятельности.</w:t>
            </w:r>
          </w:p>
        </w:tc>
        <w:tc>
          <w:tcPr>
            <w:tcW w:w="2654"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Комбинированный урок.</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Слушаем: М. Глинка «Вальс-фантазия».</w:t>
            </w:r>
          </w:p>
        </w:tc>
        <w:tc>
          <w:tcPr>
            <w:tcW w:w="183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Самостоятельная работа.</w:t>
            </w:r>
          </w:p>
        </w:tc>
        <w:tc>
          <w:tcPr>
            <w:tcW w:w="1546" w:type="dxa"/>
            <w:vAlign w:val="center"/>
          </w:tcPr>
          <w:p w:rsidR="00D14ADB" w:rsidRPr="006B3896" w:rsidRDefault="00D14ADB" w:rsidP="003C22CE">
            <w:pPr>
              <w:spacing w:after="0"/>
              <w:jc w:val="center"/>
              <w:rPr>
                <w:rFonts w:ascii="Times New Roman" w:hAnsi="Times New Roman"/>
                <w:sz w:val="24"/>
                <w:szCs w:val="24"/>
              </w:rPr>
            </w:pPr>
          </w:p>
        </w:tc>
      </w:tr>
      <w:tr w:rsidR="00D14ADB" w:rsidRPr="006B3896" w:rsidTr="003C22CE">
        <w:trPr>
          <w:trHeight w:val="627"/>
        </w:trPr>
        <w:tc>
          <w:tcPr>
            <w:tcW w:w="385"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4.</w:t>
            </w:r>
          </w:p>
        </w:tc>
        <w:tc>
          <w:tcPr>
            <w:tcW w:w="2458"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Искусство – память человечества.</w:t>
            </w:r>
          </w:p>
        </w:tc>
        <w:tc>
          <w:tcPr>
            <w:tcW w:w="776"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vAlign w:val="center"/>
          </w:tcPr>
          <w:p w:rsidR="00D14ADB" w:rsidRPr="006B3896" w:rsidRDefault="00D14ADB" w:rsidP="003C22CE">
            <w:pPr>
              <w:spacing w:after="0"/>
              <w:jc w:val="center"/>
              <w:rPr>
                <w:rFonts w:ascii="Times New Roman" w:hAnsi="Times New Roman"/>
                <w:b/>
                <w:sz w:val="24"/>
                <w:szCs w:val="24"/>
              </w:rPr>
            </w:pPr>
          </w:p>
        </w:tc>
        <w:tc>
          <w:tcPr>
            <w:tcW w:w="2532"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Певческие навыки.</w:t>
            </w:r>
          </w:p>
        </w:tc>
        <w:tc>
          <w:tcPr>
            <w:tcW w:w="2835" w:type="dxa"/>
            <w:vMerge/>
            <w:vAlign w:val="center"/>
          </w:tcPr>
          <w:p w:rsidR="00D14ADB" w:rsidRPr="006B3896" w:rsidRDefault="00D14ADB" w:rsidP="003C22CE">
            <w:pPr>
              <w:spacing w:after="0"/>
              <w:jc w:val="center"/>
              <w:rPr>
                <w:rFonts w:ascii="Times New Roman" w:hAnsi="Times New Roman"/>
                <w:sz w:val="24"/>
                <w:szCs w:val="24"/>
              </w:rPr>
            </w:pPr>
          </w:p>
        </w:tc>
        <w:tc>
          <w:tcPr>
            <w:tcW w:w="2654"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Традиционный урок.</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Слушаем: М. Мусоргский «Старый замок».</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Поём: А. Рыбников «Ты мне веришь?»</w:t>
            </w:r>
          </w:p>
        </w:tc>
        <w:tc>
          <w:tcPr>
            <w:tcW w:w="183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Пение.</w:t>
            </w:r>
          </w:p>
        </w:tc>
        <w:tc>
          <w:tcPr>
            <w:tcW w:w="1546" w:type="dxa"/>
            <w:vAlign w:val="center"/>
          </w:tcPr>
          <w:p w:rsidR="00D14ADB" w:rsidRPr="006B3896" w:rsidRDefault="00D14ADB" w:rsidP="003C22CE">
            <w:pPr>
              <w:spacing w:after="0"/>
              <w:jc w:val="center"/>
              <w:rPr>
                <w:rFonts w:ascii="Times New Roman" w:hAnsi="Times New Roman"/>
                <w:sz w:val="24"/>
                <w:szCs w:val="24"/>
              </w:rPr>
            </w:pPr>
          </w:p>
        </w:tc>
      </w:tr>
      <w:tr w:rsidR="00D14ADB" w:rsidRPr="006B3896" w:rsidTr="003C22CE">
        <w:trPr>
          <w:trHeight w:val="627"/>
        </w:trPr>
        <w:tc>
          <w:tcPr>
            <w:tcW w:w="385"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5.</w:t>
            </w:r>
          </w:p>
        </w:tc>
        <w:tc>
          <w:tcPr>
            <w:tcW w:w="2458"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В чём сила музыки.</w:t>
            </w:r>
          </w:p>
        </w:tc>
        <w:tc>
          <w:tcPr>
            <w:tcW w:w="776"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vAlign w:val="center"/>
          </w:tcPr>
          <w:p w:rsidR="00D14ADB" w:rsidRPr="006B3896" w:rsidRDefault="00D14ADB" w:rsidP="003C22CE">
            <w:pPr>
              <w:spacing w:after="0"/>
              <w:jc w:val="center"/>
              <w:rPr>
                <w:rFonts w:ascii="Times New Roman" w:hAnsi="Times New Roman"/>
                <w:b/>
                <w:sz w:val="24"/>
                <w:szCs w:val="24"/>
              </w:rPr>
            </w:pPr>
          </w:p>
        </w:tc>
        <w:tc>
          <w:tcPr>
            <w:tcW w:w="2532"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 xml:space="preserve">Понятия: симфония, симфонический </w:t>
            </w:r>
            <w:r w:rsidRPr="006B3896">
              <w:rPr>
                <w:rFonts w:ascii="Times New Roman" w:hAnsi="Times New Roman"/>
                <w:sz w:val="24"/>
                <w:szCs w:val="24"/>
              </w:rPr>
              <w:lastRenderedPageBreak/>
              <w:t>оркестр.</w:t>
            </w:r>
          </w:p>
        </w:tc>
        <w:tc>
          <w:tcPr>
            <w:tcW w:w="2835" w:type="dxa"/>
            <w:vMerge w:val="restart"/>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lastRenderedPageBreak/>
              <w:t xml:space="preserve">(П) Учатся анализировать </w:t>
            </w:r>
            <w:r w:rsidRPr="006B3896">
              <w:rPr>
                <w:rFonts w:ascii="Times New Roman" w:hAnsi="Times New Roman"/>
                <w:sz w:val="24"/>
                <w:szCs w:val="24"/>
              </w:rPr>
              <w:lastRenderedPageBreak/>
              <w:t>музыкальные произведения, формируют вокальные навыки.</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(М/П) Строят рассуждения.</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(М/Р) Организовывают свою деятельность.</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(Л) Оценивают результаты деятельности.</w:t>
            </w:r>
          </w:p>
        </w:tc>
        <w:tc>
          <w:tcPr>
            <w:tcW w:w="2654"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lastRenderedPageBreak/>
              <w:t>Традиционный урок.</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 xml:space="preserve">Слушаем: Л. </w:t>
            </w:r>
            <w:r w:rsidRPr="006B3896">
              <w:rPr>
                <w:rFonts w:ascii="Times New Roman" w:hAnsi="Times New Roman"/>
                <w:sz w:val="24"/>
                <w:szCs w:val="24"/>
              </w:rPr>
              <w:lastRenderedPageBreak/>
              <w:t xml:space="preserve">Бетховен «Симфония №7»,  </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Р. Вагнер «</w:t>
            </w:r>
            <w:proofErr w:type="spellStart"/>
            <w:r w:rsidRPr="006B3896">
              <w:rPr>
                <w:rFonts w:ascii="Times New Roman" w:hAnsi="Times New Roman"/>
                <w:sz w:val="24"/>
                <w:szCs w:val="24"/>
              </w:rPr>
              <w:t>Лоэнгрин</w:t>
            </w:r>
            <w:proofErr w:type="spellEnd"/>
            <w:r w:rsidRPr="006B3896">
              <w:rPr>
                <w:rFonts w:ascii="Times New Roman" w:hAnsi="Times New Roman"/>
                <w:sz w:val="24"/>
                <w:szCs w:val="24"/>
              </w:rPr>
              <w:t>» антракт к 3 действию.</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 xml:space="preserve">Поём: А. </w:t>
            </w:r>
            <w:proofErr w:type="spellStart"/>
            <w:r w:rsidRPr="006B3896">
              <w:rPr>
                <w:rFonts w:ascii="Times New Roman" w:hAnsi="Times New Roman"/>
                <w:sz w:val="24"/>
                <w:szCs w:val="24"/>
              </w:rPr>
              <w:t>Калныньш</w:t>
            </w:r>
            <w:proofErr w:type="spellEnd"/>
            <w:r w:rsidRPr="006B3896">
              <w:rPr>
                <w:rFonts w:ascii="Times New Roman" w:hAnsi="Times New Roman"/>
                <w:sz w:val="24"/>
                <w:szCs w:val="24"/>
              </w:rPr>
              <w:t xml:space="preserve"> «Музыка».</w:t>
            </w:r>
          </w:p>
        </w:tc>
        <w:tc>
          <w:tcPr>
            <w:tcW w:w="183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lastRenderedPageBreak/>
              <w:t>Опрос.</w:t>
            </w:r>
          </w:p>
        </w:tc>
        <w:tc>
          <w:tcPr>
            <w:tcW w:w="1546" w:type="dxa"/>
            <w:vAlign w:val="center"/>
          </w:tcPr>
          <w:p w:rsidR="00D14ADB" w:rsidRPr="006B3896" w:rsidRDefault="00D14ADB" w:rsidP="003C22CE">
            <w:pPr>
              <w:spacing w:after="0"/>
              <w:jc w:val="center"/>
              <w:rPr>
                <w:rFonts w:ascii="Times New Roman" w:hAnsi="Times New Roman"/>
                <w:sz w:val="24"/>
                <w:szCs w:val="24"/>
              </w:rPr>
            </w:pPr>
          </w:p>
        </w:tc>
      </w:tr>
      <w:tr w:rsidR="00D14ADB" w:rsidRPr="006B3896" w:rsidTr="003C22CE">
        <w:trPr>
          <w:trHeight w:val="627"/>
        </w:trPr>
        <w:tc>
          <w:tcPr>
            <w:tcW w:w="385"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lastRenderedPageBreak/>
              <w:t>6.</w:t>
            </w:r>
          </w:p>
        </w:tc>
        <w:tc>
          <w:tcPr>
            <w:tcW w:w="2458"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Волшебная сила музыки.</w:t>
            </w:r>
          </w:p>
        </w:tc>
        <w:tc>
          <w:tcPr>
            <w:tcW w:w="776"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vAlign w:val="center"/>
          </w:tcPr>
          <w:p w:rsidR="00D14ADB" w:rsidRPr="006B3896" w:rsidRDefault="00D14ADB" w:rsidP="003C22CE">
            <w:pPr>
              <w:spacing w:after="0"/>
              <w:jc w:val="center"/>
              <w:rPr>
                <w:rFonts w:ascii="Times New Roman" w:hAnsi="Times New Roman"/>
                <w:b/>
                <w:sz w:val="24"/>
                <w:szCs w:val="24"/>
              </w:rPr>
            </w:pPr>
          </w:p>
        </w:tc>
        <w:tc>
          <w:tcPr>
            <w:tcW w:w="2532"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Понятия: увертюра, антракт.</w:t>
            </w:r>
          </w:p>
        </w:tc>
        <w:tc>
          <w:tcPr>
            <w:tcW w:w="2835" w:type="dxa"/>
            <w:vMerge/>
            <w:vAlign w:val="center"/>
          </w:tcPr>
          <w:p w:rsidR="00D14ADB" w:rsidRPr="006B3896" w:rsidRDefault="00D14ADB" w:rsidP="003C22CE">
            <w:pPr>
              <w:spacing w:after="0"/>
              <w:jc w:val="center"/>
              <w:rPr>
                <w:rFonts w:ascii="Times New Roman" w:hAnsi="Times New Roman"/>
                <w:sz w:val="24"/>
                <w:szCs w:val="24"/>
              </w:rPr>
            </w:pPr>
          </w:p>
        </w:tc>
        <w:tc>
          <w:tcPr>
            <w:tcW w:w="2654"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Урок-викторина.</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Слушаем отрывки из разных произведений.</w:t>
            </w:r>
          </w:p>
        </w:tc>
        <w:tc>
          <w:tcPr>
            <w:tcW w:w="183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Викторина.</w:t>
            </w:r>
          </w:p>
        </w:tc>
        <w:tc>
          <w:tcPr>
            <w:tcW w:w="1546" w:type="dxa"/>
            <w:vAlign w:val="center"/>
          </w:tcPr>
          <w:p w:rsidR="00D14ADB" w:rsidRPr="006B3896" w:rsidRDefault="00D14ADB" w:rsidP="003C22CE">
            <w:pPr>
              <w:spacing w:after="0"/>
              <w:jc w:val="center"/>
              <w:rPr>
                <w:rFonts w:ascii="Times New Roman" w:hAnsi="Times New Roman"/>
                <w:sz w:val="24"/>
                <w:szCs w:val="24"/>
              </w:rPr>
            </w:pPr>
          </w:p>
        </w:tc>
      </w:tr>
      <w:tr w:rsidR="00D14ADB" w:rsidRPr="006B3896" w:rsidTr="003C22CE">
        <w:trPr>
          <w:trHeight w:val="627"/>
        </w:trPr>
        <w:tc>
          <w:tcPr>
            <w:tcW w:w="385"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7.</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8.</w:t>
            </w:r>
          </w:p>
        </w:tc>
        <w:tc>
          <w:tcPr>
            <w:tcW w:w="2458"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Музыка объединяет людей.</w:t>
            </w:r>
          </w:p>
        </w:tc>
        <w:tc>
          <w:tcPr>
            <w:tcW w:w="776"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2ч.</w:t>
            </w:r>
          </w:p>
        </w:tc>
        <w:tc>
          <w:tcPr>
            <w:tcW w:w="654" w:type="dxa"/>
            <w:vAlign w:val="center"/>
          </w:tcPr>
          <w:p w:rsidR="00D14ADB" w:rsidRPr="006B3896" w:rsidRDefault="00D14ADB" w:rsidP="003C22CE">
            <w:pPr>
              <w:spacing w:after="0"/>
              <w:jc w:val="center"/>
              <w:rPr>
                <w:rFonts w:ascii="Times New Roman" w:hAnsi="Times New Roman"/>
                <w:b/>
                <w:sz w:val="24"/>
                <w:szCs w:val="24"/>
              </w:rPr>
            </w:pPr>
          </w:p>
        </w:tc>
        <w:tc>
          <w:tcPr>
            <w:tcW w:w="2532"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Умение эмоционально воспринимать музыку.</w:t>
            </w:r>
          </w:p>
        </w:tc>
        <w:tc>
          <w:tcPr>
            <w:tcW w:w="2835" w:type="dxa"/>
            <w:vMerge w:val="restart"/>
            <w:vAlign w:val="center"/>
          </w:tcPr>
          <w:p w:rsidR="00D14ADB" w:rsidRPr="006B3896" w:rsidRDefault="00D14ADB" w:rsidP="003C22CE">
            <w:pPr>
              <w:spacing w:after="0"/>
              <w:ind w:left="-130" w:right="-163"/>
              <w:jc w:val="center"/>
              <w:rPr>
                <w:rFonts w:ascii="Times New Roman" w:hAnsi="Times New Roman"/>
                <w:sz w:val="24"/>
                <w:szCs w:val="24"/>
              </w:rPr>
            </w:pPr>
            <w:r w:rsidRPr="006B3896">
              <w:rPr>
                <w:rFonts w:ascii="Times New Roman" w:hAnsi="Times New Roman"/>
                <w:sz w:val="24"/>
                <w:szCs w:val="24"/>
              </w:rPr>
              <w:t xml:space="preserve">(П) Развивают певческие и </w:t>
            </w:r>
            <w:proofErr w:type="spellStart"/>
            <w:r w:rsidRPr="006B3896">
              <w:rPr>
                <w:rFonts w:ascii="Times New Roman" w:hAnsi="Times New Roman"/>
                <w:sz w:val="24"/>
                <w:szCs w:val="24"/>
              </w:rPr>
              <w:t>слушательские</w:t>
            </w:r>
            <w:proofErr w:type="spellEnd"/>
            <w:r w:rsidRPr="006B3896">
              <w:rPr>
                <w:rFonts w:ascii="Times New Roman" w:hAnsi="Times New Roman"/>
                <w:sz w:val="24"/>
                <w:szCs w:val="24"/>
              </w:rPr>
              <w:t xml:space="preserve"> способности.</w:t>
            </w:r>
          </w:p>
          <w:p w:rsidR="00D14ADB" w:rsidRPr="006B3896" w:rsidRDefault="00D14ADB" w:rsidP="003C22CE">
            <w:pPr>
              <w:spacing w:after="0"/>
              <w:ind w:left="-130" w:right="-163"/>
              <w:jc w:val="center"/>
              <w:rPr>
                <w:rFonts w:ascii="Times New Roman" w:hAnsi="Times New Roman"/>
                <w:sz w:val="24"/>
                <w:szCs w:val="24"/>
              </w:rPr>
            </w:pPr>
            <w:r w:rsidRPr="006B3896">
              <w:rPr>
                <w:rFonts w:ascii="Times New Roman" w:hAnsi="Times New Roman"/>
                <w:sz w:val="24"/>
                <w:szCs w:val="24"/>
              </w:rPr>
              <w:t>(М/П) Получают информацию</w:t>
            </w:r>
          </w:p>
          <w:p w:rsidR="00D14ADB" w:rsidRPr="006B3896" w:rsidRDefault="00D14ADB" w:rsidP="003C22CE">
            <w:pPr>
              <w:spacing w:after="0"/>
              <w:ind w:left="-130" w:right="-163"/>
              <w:jc w:val="center"/>
              <w:rPr>
                <w:rFonts w:ascii="Times New Roman" w:hAnsi="Times New Roman"/>
                <w:sz w:val="24"/>
                <w:szCs w:val="24"/>
              </w:rPr>
            </w:pPr>
            <w:r w:rsidRPr="006B3896">
              <w:rPr>
                <w:rFonts w:ascii="Times New Roman" w:hAnsi="Times New Roman"/>
                <w:sz w:val="24"/>
                <w:szCs w:val="24"/>
              </w:rPr>
              <w:t xml:space="preserve"> из справочной литературы.</w:t>
            </w:r>
          </w:p>
          <w:p w:rsidR="00D14ADB" w:rsidRPr="006B3896" w:rsidRDefault="00D14ADB" w:rsidP="003C22CE">
            <w:pPr>
              <w:spacing w:after="0"/>
              <w:ind w:left="-130" w:right="-163"/>
              <w:jc w:val="center"/>
              <w:rPr>
                <w:rFonts w:ascii="Times New Roman" w:hAnsi="Times New Roman"/>
                <w:sz w:val="24"/>
                <w:szCs w:val="24"/>
              </w:rPr>
            </w:pPr>
            <w:r w:rsidRPr="006B3896">
              <w:rPr>
                <w:rFonts w:ascii="Times New Roman" w:hAnsi="Times New Roman"/>
                <w:sz w:val="24"/>
                <w:szCs w:val="24"/>
              </w:rPr>
              <w:t xml:space="preserve">(М/Р) Выбирают средства реализации целей и </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 xml:space="preserve">применяют  их на практике. </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(Л) Оценивают результаты деятельности.</w:t>
            </w:r>
          </w:p>
        </w:tc>
        <w:tc>
          <w:tcPr>
            <w:tcW w:w="2654"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Традиционный урок.</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 xml:space="preserve">Слушаем: К. Дебюсси «Сирены», Л. Бетховен «Симфония №9» 4 часть. </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Поём: Г. Струве «Спасём наш мир».</w:t>
            </w:r>
          </w:p>
        </w:tc>
        <w:tc>
          <w:tcPr>
            <w:tcW w:w="183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Пение.</w:t>
            </w:r>
          </w:p>
        </w:tc>
        <w:tc>
          <w:tcPr>
            <w:tcW w:w="1546"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Ритмические упражнения.</w:t>
            </w:r>
          </w:p>
        </w:tc>
      </w:tr>
      <w:tr w:rsidR="00D14ADB" w:rsidRPr="006B3896" w:rsidTr="003C22CE">
        <w:trPr>
          <w:trHeight w:val="627"/>
        </w:trPr>
        <w:tc>
          <w:tcPr>
            <w:tcW w:w="385"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9.</w:t>
            </w:r>
          </w:p>
        </w:tc>
        <w:tc>
          <w:tcPr>
            <w:tcW w:w="2458"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Заключительный урок.</w:t>
            </w:r>
          </w:p>
        </w:tc>
        <w:tc>
          <w:tcPr>
            <w:tcW w:w="776"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vAlign w:val="center"/>
          </w:tcPr>
          <w:p w:rsidR="00D14ADB" w:rsidRPr="006B3896" w:rsidRDefault="00D14ADB" w:rsidP="003C22CE">
            <w:pPr>
              <w:spacing w:after="0"/>
              <w:jc w:val="center"/>
              <w:rPr>
                <w:rFonts w:ascii="Times New Roman" w:hAnsi="Times New Roman"/>
                <w:b/>
                <w:sz w:val="24"/>
                <w:szCs w:val="24"/>
              </w:rPr>
            </w:pPr>
          </w:p>
        </w:tc>
        <w:tc>
          <w:tcPr>
            <w:tcW w:w="2532"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Обобщение полученных знаний.</w:t>
            </w:r>
          </w:p>
        </w:tc>
        <w:tc>
          <w:tcPr>
            <w:tcW w:w="2835" w:type="dxa"/>
            <w:vMerge/>
            <w:vAlign w:val="center"/>
          </w:tcPr>
          <w:p w:rsidR="00D14ADB" w:rsidRPr="006B3896" w:rsidRDefault="00D14ADB" w:rsidP="003C22CE">
            <w:pPr>
              <w:spacing w:after="0"/>
              <w:jc w:val="center"/>
              <w:rPr>
                <w:rFonts w:ascii="Times New Roman" w:hAnsi="Times New Roman"/>
                <w:sz w:val="24"/>
                <w:szCs w:val="24"/>
              </w:rPr>
            </w:pPr>
          </w:p>
        </w:tc>
        <w:tc>
          <w:tcPr>
            <w:tcW w:w="2654"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Урок-обобщение.</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Музыкальные произведения из пройденного материала.</w:t>
            </w:r>
          </w:p>
        </w:tc>
        <w:tc>
          <w:tcPr>
            <w:tcW w:w="183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Угадай-ка.</w:t>
            </w:r>
          </w:p>
        </w:tc>
        <w:tc>
          <w:tcPr>
            <w:tcW w:w="1546" w:type="dxa"/>
            <w:vAlign w:val="center"/>
          </w:tcPr>
          <w:p w:rsidR="00D14ADB" w:rsidRPr="006B3896" w:rsidRDefault="00D14ADB" w:rsidP="003C22CE">
            <w:pPr>
              <w:spacing w:after="0"/>
              <w:jc w:val="center"/>
              <w:rPr>
                <w:rFonts w:ascii="Times New Roman" w:hAnsi="Times New Roman"/>
                <w:sz w:val="24"/>
                <w:szCs w:val="24"/>
              </w:rPr>
            </w:pPr>
          </w:p>
        </w:tc>
      </w:tr>
    </w:tbl>
    <w:p w:rsidR="001424E0" w:rsidRPr="006B3896" w:rsidRDefault="001424E0" w:rsidP="001424E0">
      <w:pPr>
        <w:widowControl w:val="0"/>
        <w:shd w:val="clear" w:color="auto" w:fill="FFFFFF"/>
        <w:tabs>
          <w:tab w:val="left" w:pos="518"/>
        </w:tabs>
        <w:autoSpaceDE w:val="0"/>
        <w:spacing w:after="0" w:line="240" w:lineRule="auto"/>
        <w:rPr>
          <w:rFonts w:ascii="Times New Roman" w:hAnsi="Times New Roman"/>
          <w:b/>
          <w:sz w:val="24"/>
          <w:szCs w:val="24"/>
        </w:rPr>
      </w:pPr>
    </w:p>
    <w:p w:rsidR="001424E0" w:rsidRPr="006B3896" w:rsidRDefault="001424E0" w:rsidP="001424E0">
      <w:pPr>
        <w:widowControl w:val="0"/>
        <w:shd w:val="clear" w:color="auto" w:fill="FFFFFF"/>
        <w:tabs>
          <w:tab w:val="left" w:pos="518"/>
        </w:tabs>
        <w:autoSpaceDE w:val="0"/>
        <w:spacing w:after="0" w:line="240" w:lineRule="auto"/>
        <w:rPr>
          <w:rFonts w:ascii="Times New Roman" w:hAnsi="Times New Roman"/>
          <w:b/>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
        <w:gridCol w:w="2465"/>
        <w:gridCol w:w="776"/>
        <w:gridCol w:w="654"/>
        <w:gridCol w:w="2527"/>
        <w:gridCol w:w="2835"/>
        <w:gridCol w:w="2693"/>
        <w:gridCol w:w="1843"/>
        <w:gridCol w:w="1559"/>
      </w:tblGrid>
      <w:tr w:rsidR="00D14ADB" w:rsidRPr="006B3896" w:rsidTr="003C22CE">
        <w:trPr>
          <w:trHeight w:val="577"/>
        </w:trPr>
        <w:tc>
          <w:tcPr>
            <w:tcW w:w="383"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w:t>
            </w:r>
          </w:p>
        </w:tc>
        <w:tc>
          <w:tcPr>
            <w:tcW w:w="2465"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Тема.</w:t>
            </w:r>
          </w:p>
        </w:tc>
        <w:tc>
          <w:tcPr>
            <w:tcW w:w="776"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Кол-во</w:t>
            </w:r>
          </w:p>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часов.</w:t>
            </w:r>
          </w:p>
        </w:tc>
        <w:tc>
          <w:tcPr>
            <w:tcW w:w="654"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Дата.</w:t>
            </w:r>
          </w:p>
        </w:tc>
        <w:tc>
          <w:tcPr>
            <w:tcW w:w="2527"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 xml:space="preserve">Знания, умения и навыки, отрабатываемые на уроке.  </w:t>
            </w:r>
          </w:p>
        </w:tc>
        <w:tc>
          <w:tcPr>
            <w:tcW w:w="2835"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Формирование УУД</w:t>
            </w:r>
          </w:p>
        </w:tc>
        <w:tc>
          <w:tcPr>
            <w:tcW w:w="2693"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Формы организации урока.</w:t>
            </w:r>
          </w:p>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Средства обучения.</w:t>
            </w:r>
          </w:p>
        </w:tc>
        <w:tc>
          <w:tcPr>
            <w:tcW w:w="1843"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Способы контроля.</w:t>
            </w:r>
          </w:p>
        </w:tc>
        <w:tc>
          <w:tcPr>
            <w:tcW w:w="1559"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Коррекционные задания.</w:t>
            </w:r>
          </w:p>
        </w:tc>
      </w:tr>
      <w:tr w:rsidR="00D14ADB" w:rsidRPr="006B3896" w:rsidTr="003C22CE">
        <w:trPr>
          <w:trHeight w:val="644"/>
        </w:trPr>
        <w:tc>
          <w:tcPr>
            <w:tcW w:w="383"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w:t>
            </w:r>
          </w:p>
        </w:tc>
        <w:tc>
          <w:tcPr>
            <w:tcW w:w="2465"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Единство музыкального произведения.</w:t>
            </w:r>
          </w:p>
        </w:tc>
        <w:tc>
          <w:tcPr>
            <w:tcW w:w="776"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vAlign w:val="center"/>
          </w:tcPr>
          <w:p w:rsidR="00D14ADB" w:rsidRPr="006B3896" w:rsidRDefault="00D14ADB" w:rsidP="003C22CE">
            <w:pPr>
              <w:spacing w:after="0"/>
              <w:jc w:val="center"/>
              <w:rPr>
                <w:rFonts w:ascii="Times New Roman" w:hAnsi="Times New Roman"/>
                <w:b/>
                <w:sz w:val="24"/>
                <w:szCs w:val="24"/>
              </w:rPr>
            </w:pPr>
          </w:p>
        </w:tc>
        <w:tc>
          <w:tcPr>
            <w:tcW w:w="252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Понятие: длительность.</w:t>
            </w:r>
          </w:p>
        </w:tc>
        <w:tc>
          <w:tcPr>
            <w:tcW w:w="2835" w:type="dxa"/>
            <w:vMerge w:val="restart"/>
            <w:vAlign w:val="center"/>
          </w:tcPr>
          <w:p w:rsidR="00D14ADB" w:rsidRPr="006B3896" w:rsidRDefault="00D14ADB" w:rsidP="003C22CE">
            <w:pPr>
              <w:spacing w:after="0"/>
              <w:ind w:left="-130" w:right="-163"/>
              <w:jc w:val="center"/>
              <w:rPr>
                <w:rFonts w:ascii="Times New Roman" w:hAnsi="Times New Roman"/>
                <w:sz w:val="24"/>
                <w:szCs w:val="24"/>
              </w:rPr>
            </w:pPr>
            <w:r w:rsidRPr="006B3896">
              <w:rPr>
                <w:rFonts w:ascii="Times New Roman" w:hAnsi="Times New Roman"/>
                <w:sz w:val="24"/>
                <w:szCs w:val="24"/>
              </w:rPr>
              <w:t xml:space="preserve">(П) Развивают певческие и </w:t>
            </w:r>
            <w:proofErr w:type="spellStart"/>
            <w:r w:rsidRPr="006B3896">
              <w:rPr>
                <w:rFonts w:ascii="Times New Roman" w:hAnsi="Times New Roman"/>
                <w:sz w:val="24"/>
                <w:szCs w:val="24"/>
              </w:rPr>
              <w:t>слушательские</w:t>
            </w:r>
            <w:proofErr w:type="spellEnd"/>
            <w:r w:rsidRPr="006B3896">
              <w:rPr>
                <w:rFonts w:ascii="Times New Roman" w:hAnsi="Times New Roman"/>
                <w:sz w:val="24"/>
                <w:szCs w:val="24"/>
              </w:rPr>
              <w:t xml:space="preserve"> способности.</w:t>
            </w:r>
          </w:p>
          <w:p w:rsidR="00D14ADB" w:rsidRPr="006B3896" w:rsidRDefault="00D14ADB" w:rsidP="003C22CE">
            <w:pPr>
              <w:spacing w:after="0"/>
              <w:ind w:left="-130" w:right="-163"/>
              <w:jc w:val="center"/>
              <w:rPr>
                <w:rFonts w:ascii="Times New Roman" w:hAnsi="Times New Roman"/>
                <w:sz w:val="24"/>
                <w:szCs w:val="24"/>
              </w:rPr>
            </w:pPr>
            <w:r w:rsidRPr="006B3896">
              <w:rPr>
                <w:rFonts w:ascii="Times New Roman" w:hAnsi="Times New Roman"/>
                <w:sz w:val="24"/>
                <w:szCs w:val="24"/>
              </w:rPr>
              <w:t>(М/П) Самостоятельно решают творческую задачу.</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(Л) Оценивают результаты деятельности.</w:t>
            </w:r>
          </w:p>
        </w:tc>
        <w:tc>
          <w:tcPr>
            <w:tcW w:w="2693"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Традиционный урок.</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 xml:space="preserve">Поём: Я. </w:t>
            </w:r>
            <w:proofErr w:type="spellStart"/>
            <w:r w:rsidRPr="006B3896">
              <w:rPr>
                <w:rFonts w:ascii="Times New Roman" w:hAnsi="Times New Roman"/>
                <w:sz w:val="24"/>
                <w:szCs w:val="24"/>
              </w:rPr>
              <w:t>Дубравин</w:t>
            </w:r>
            <w:proofErr w:type="spellEnd"/>
            <w:r w:rsidRPr="006B3896">
              <w:rPr>
                <w:rFonts w:ascii="Times New Roman" w:hAnsi="Times New Roman"/>
                <w:sz w:val="24"/>
                <w:szCs w:val="24"/>
              </w:rPr>
              <w:t xml:space="preserve"> «Всюду музыка живёт».</w:t>
            </w:r>
          </w:p>
        </w:tc>
        <w:tc>
          <w:tcPr>
            <w:tcW w:w="1843"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w:t>
            </w:r>
          </w:p>
        </w:tc>
        <w:tc>
          <w:tcPr>
            <w:tcW w:w="1559" w:type="dxa"/>
            <w:vAlign w:val="center"/>
          </w:tcPr>
          <w:p w:rsidR="00D14ADB" w:rsidRPr="006B3896" w:rsidRDefault="00D14ADB" w:rsidP="003C22CE">
            <w:pPr>
              <w:spacing w:after="0"/>
              <w:jc w:val="center"/>
              <w:rPr>
                <w:rFonts w:ascii="Times New Roman" w:hAnsi="Times New Roman"/>
                <w:b/>
                <w:sz w:val="24"/>
                <w:szCs w:val="24"/>
              </w:rPr>
            </w:pPr>
          </w:p>
        </w:tc>
      </w:tr>
      <w:tr w:rsidR="00D14ADB" w:rsidRPr="006B3896" w:rsidTr="003C22CE">
        <w:trPr>
          <w:trHeight w:val="644"/>
        </w:trPr>
        <w:tc>
          <w:tcPr>
            <w:tcW w:w="383"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2.</w:t>
            </w:r>
          </w:p>
        </w:tc>
        <w:tc>
          <w:tcPr>
            <w:tcW w:w="2465"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«Вначале был ритм».</w:t>
            </w:r>
          </w:p>
        </w:tc>
        <w:tc>
          <w:tcPr>
            <w:tcW w:w="776"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vAlign w:val="center"/>
          </w:tcPr>
          <w:p w:rsidR="00D14ADB" w:rsidRPr="006B3896" w:rsidRDefault="00D14ADB" w:rsidP="003C22CE">
            <w:pPr>
              <w:spacing w:after="0"/>
              <w:jc w:val="center"/>
              <w:rPr>
                <w:rFonts w:ascii="Times New Roman" w:hAnsi="Times New Roman"/>
                <w:b/>
                <w:sz w:val="24"/>
                <w:szCs w:val="24"/>
              </w:rPr>
            </w:pPr>
          </w:p>
        </w:tc>
        <w:tc>
          <w:tcPr>
            <w:tcW w:w="252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Понятия: ритм, метр.</w:t>
            </w:r>
          </w:p>
        </w:tc>
        <w:tc>
          <w:tcPr>
            <w:tcW w:w="2835" w:type="dxa"/>
            <w:vMerge/>
            <w:vAlign w:val="center"/>
          </w:tcPr>
          <w:p w:rsidR="00D14ADB" w:rsidRPr="006B3896" w:rsidRDefault="00D14ADB" w:rsidP="003C22CE">
            <w:pPr>
              <w:spacing w:after="0"/>
              <w:jc w:val="center"/>
              <w:rPr>
                <w:rFonts w:ascii="Times New Roman" w:hAnsi="Times New Roman"/>
                <w:sz w:val="24"/>
                <w:szCs w:val="24"/>
              </w:rPr>
            </w:pPr>
          </w:p>
        </w:tc>
        <w:tc>
          <w:tcPr>
            <w:tcW w:w="2693"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Комбинированный урок.</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Слушаем: И. Штраус «Сказки Венского леса».</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Поём: М. Дунаевский «Непогода».</w:t>
            </w:r>
          </w:p>
        </w:tc>
        <w:tc>
          <w:tcPr>
            <w:tcW w:w="1843"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Опрос.</w:t>
            </w:r>
          </w:p>
        </w:tc>
        <w:tc>
          <w:tcPr>
            <w:tcW w:w="1559"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Ритмические упражнения.</w:t>
            </w:r>
          </w:p>
        </w:tc>
      </w:tr>
      <w:tr w:rsidR="00D14ADB" w:rsidRPr="006B3896" w:rsidTr="003C22CE">
        <w:trPr>
          <w:trHeight w:val="627"/>
        </w:trPr>
        <w:tc>
          <w:tcPr>
            <w:tcW w:w="383"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3.</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4.</w:t>
            </w:r>
          </w:p>
        </w:tc>
        <w:tc>
          <w:tcPr>
            <w:tcW w:w="2465"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О чем рассказывает музыкальный ритм.</w:t>
            </w:r>
          </w:p>
        </w:tc>
        <w:tc>
          <w:tcPr>
            <w:tcW w:w="776"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2ч.</w:t>
            </w:r>
          </w:p>
        </w:tc>
        <w:tc>
          <w:tcPr>
            <w:tcW w:w="654" w:type="dxa"/>
            <w:vAlign w:val="center"/>
          </w:tcPr>
          <w:p w:rsidR="00D14ADB" w:rsidRPr="006B3896" w:rsidRDefault="00D14ADB" w:rsidP="003C22CE">
            <w:pPr>
              <w:spacing w:after="0"/>
              <w:jc w:val="center"/>
              <w:rPr>
                <w:rFonts w:ascii="Times New Roman" w:hAnsi="Times New Roman"/>
                <w:b/>
                <w:sz w:val="24"/>
                <w:szCs w:val="24"/>
              </w:rPr>
            </w:pPr>
          </w:p>
        </w:tc>
        <w:tc>
          <w:tcPr>
            <w:tcW w:w="252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Музыкальный ритм.</w:t>
            </w:r>
          </w:p>
        </w:tc>
        <w:tc>
          <w:tcPr>
            <w:tcW w:w="2835" w:type="dxa"/>
            <w:vMerge w:val="restart"/>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 xml:space="preserve">(П) Развивают владение основами теории музыки и музыкальной грамоты. </w:t>
            </w:r>
          </w:p>
          <w:p w:rsidR="00D14ADB" w:rsidRPr="006B3896" w:rsidRDefault="00D14ADB" w:rsidP="003C22CE">
            <w:pPr>
              <w:spacing w:after="0"/>
              <w:ind w:left="-130" w:right="-163"/>
              <w:jc w:val="center"/>
              <w:rPr>
                <w:rFonts w:ascii="Times New Roman" w:hAnsi="Times New Roman"/>
                <w:sz w:val="24"/>
                <w:szCs w:val="24"/>
              </w:rPr>
            </w:pPr>
            <w:r w:rsidRPr="006B3896">
              <w:rPr>
                <w:rFonts w:ascii="Times New Roman" w:hAnsi="Times New Roman"/>
                <w:sz w:val="24"/>
                <w:szCs w:val="24"/>
              </w:rPr>
              <w:t>(М/П) Умение строить речевые высказывания о музыке.</w:t>
            </w:r>
          </w:p>
          <w:p w:rsidR="00D14ADB" w:rsidRPr="006B3896" w:rsidRDefault="00D14ADB" w:rsidP="003C22CE">
            <w:pPr>
              <w:spacing w:after="0"/>
              <w:ind w:left="-130" w:right="-163"/>
              <w:jc w:val="center"/>
              <w:rPr>
                <w:rFonts w:ascii="Times New Roman" w:hAnsi="Times New Roman"/>
                <w:sz w:val="24"/>
                <w:szCs w:val="24"/>
              </w:rPr>
            </w:pPr>
            <w:r w:rsidRPr="006B3896">
              <w:rPr>
                <w:rFonts w:ascii="Times New Roman" w:hAnsi="Times New Roman"/>
                <w:sz w:val="24"/>
                <w:szCs w:val="24"/>
              </w:rPr>
              <w:t xml:space="preserve">(Л) Наличие учебно-познавательного интереса к новому учебному материалу и способам решения новой частной задачи, </w:t>
            </w:r>
          </w:p>
          <w:p w:rsidR="00D14ADB" w:rsidRPr="006B3896" w:rsidRDefault="00D14ADB" w:rsidP="003C22CE">
            <w:pPr>
              <w:spacing w:after="0"/>
              <w:jc w:val="center"/>
              <w:rPr>
                <w:rFonts w:ascii="Times New Roman" w:hAnsi="Times New Roman"/>
                <w:sz w:val="24"/>
                <w:szCs w:val="24"/>
              </w:rPr>
            </w:pPr>
          </w:p>
        </w:tc>
        <w:tc>
          <w:tcPr>
            <w:tcW w:w="2693"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Традиционный урок.</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Слушаем: Ф. Шопен «Мазурка», «Полонез», М. Равель «Болеро».</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Поём: Г. Струве «Бьют тамтамы», И.С. Бах «Нам день приносит свет зари…».</w:t>
            </w:r>
          </w:p>
        </w:tc>
        <w:tc>
          <w:tcPr>
            <w:tcW w:w="1843"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Пение.</w:t>
            </w:r>
          </w:p>
        </w:tc>
        <w:tc>
          <w:tcPr>
            <w:tcW w:w="1559"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Оркестр шумовых инструментов.</w:t>
            </w:r>
          </w:p>
        </w:tc>
      </w:tr>
      <w:tr w:rsidR="00D14ADB" w:rsidRPr="006B3896" w:rsidTr="003C22CE">
        <w:trPr>
          <w:trHeight w:val="627"/>
        </w:trPr>
        <w:tc>
          <w:tcPr>
            <w:tcW w:w="383"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5.</w:t>
            </w:r>
          </w:p>
        </w:tc>
        <w:tc>
          <w:tcPr>
            <w:tcW w:w="2465"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Диалог метра и ритма.</w:t>
            </w:r>
          </w:p>
        </w:tc>
        <w:tc>
          <w:tcPr>
            <w:tcW w:w="776"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vAlign w:val="center"/>
          </w:tcPr>
          <w:p w:rsidR="00D14ADB" w:rsidRPr="006B3896" w:rsidRDefault="00D14ADB" w:rsidP="003C22CE">
            <w:pPr>
              <w:spacing w:after="0"/>
              <w:jc w:val="center"/>
              <w:rPr>
                <w:rFonts w:ascii="Times New Roman" w:hAnsi="Times New Roman"/>
                <w:b/>
                <w:sz w:val="24"/>
                <w:szCs w:val="24"/>
              </w:rPr>
            </w:pPr>
          </w:p>
        </w:tc>
        <w:tc>
          <w:tcPr>
            <w:tcW w:w="252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Понятие: размер.</w:t>
            </w:r>
          </w:p>
        </w:tc>
        <w:tc>
          <w:tcPr>
            <w:tcW w:w="2835" w:type="dxa"/>
            <w:vMerge/>
            <w:vAlign w:val="center"/>
          </w:tcPr>
          <w:p w:rsidR="00D14ADB" w:rsidRPr="006B3896" w:rsidRDefault="00D14ADB" w:rsidP="003C22CE">
            <w:pPr>
              <w:spacing w:after="0"/>
              <w:jc w:val="center"/>
              <w:rPr>
                <w:rFonts w:ascii="Times New Roman" w:hAnsi="Times New Roman"/>
                <w:sz w:val="24"/>
                <w:szCs w:val="24"/>
              </w:rPr>
            </w:pPr>
          </w:p>
        </w:tc>
        <w:tc>
          <w:tcPr>
            <w:tcW w:w="2693"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Традиционный урок.</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Слушаем: А. Хачатурян «Танец с саблями», Л. Бетховен «Симфония №5» 1 часть.</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lastRenderedPageBreak/>
              <w:t>Поём: П. Аедоницкий «Добрая столица».</w:t>
            </w:r>
          </w:p>
        </w:tc>
        <w:tc>
          <w:tcPr>
            <w:tcW w:w="1843"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lastRenderedPageBreak/>
              <w:t>Опрос.</w:t>
            </w:r>
          </w:p>
        </w:tc>
        <w:tc>
          <w:tcPr>
            <w:tcW w:w="1559" w:type="dxa"/>
            <w:vAlign w:val="center"/>
          </w:tcPr>
          <w:p w:rsidR="00D14ADB" w:rsidRPr="006B3896" w:rsidRDefault="00D14ADB" w:rsidP="003C22CE">
            <w:pPr>
              <w:spacing w:after="0"/>
              <w:jc w:val="center"/>
              <w:rPr>
                <w:rFonts w:ascii="Times New Roman" w:hAnsi="Times New Roman"/>
                <w:sz w:val="24"/>
                <w:szCs w:val="24"/>
              </w:rPr>
            </w:pPr>
          </w:p>
        </w:tc>
      </w:tr>
      <w:tr w:rsidR="00D14ADB" w:rsidRPr="006B3896" w:rsidTr="003C22CE">
        <w:trPr>
          <w:trHeight w:val="627"/>
        </w:trPr>
        <w:tc>
          <w:tcPr>
            <w:tcW w:w="383"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lastRenderedPageBreak/>
              <w:t>6.</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7.</w:t>
            </w:r>
          </w:p>
        </w:tc>
        <w:tc>
          <w:tcPr>
            <w:tcW w:w="2465" w:type="dxa"/>
            <w:vAlign w:val="center"/>
          </w:tcPr>
          <w:p w:rsidR="00D14ADB" w:rsidRPr="006B3896" w:rsidRDefault="00D14ADB" w:rsidP="003C22CE">
            <w:pPr>
              <w:spacing w:after="0"/>
              <w:jc w:val="center"/>
              <w:rPr>
                <w:rFonts w:ascii="Times New Roman" w:hAnsi="Times New Roman"/>
                <w:sz w:val="24"/>
                <w:szCs w:val="24"/>
              </w:rPr>
            </w:pPr>
            <w:proofErr w:type="gramStart"/>
            <w:r w:rsidRPr="006B3896">
              <w:rPr>
                <w:rFonts w:ascii="Times New Roman" w:hAnsi="Times New Roman"/>
                <w:sz w:val="24"/>
                <w:szCs w:val="24"/>
              </w:rPr>
              <w:t>От</w:t>
            </w:r>
            <w:proofErr w:type="gramEnd"/>
            <w:r w:rsidRPr="006B3896">
              <w:rPr>
                <w:rFonts w:ascii="Times New Roman" w:hAnsi="Times New Roman"/>
                <w:sz w:val="24"/>
                <w:szCs w:val="24"/>
              </w:rPr>
              <w:t xml:space="preserve"> адажио к престо.</w:t>
            </w:r>
          </w:p>
        </w:tc>
        <w:tc>
          <w:tcPr>
            <w:tcW w:w="776"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2ч.</w:t>
            </w:r>
          </w:p>
        </w:tc>
        <w:tc>
          <w:tcPr>
            <w:tcW w:w="654" w:type="dxa"/>
            <w:vAlign w:val="center"/>
          </w:tcPr>
          <w:p w:rsidR="00D14ADB" w:rsidRPr="006B3896" w:rsidRDefault="00D14ADB" w:rsidP="003C22CE">
            <w:pPr>
              <w:spacing w:after="0"/>
              <w:jc w:val="center"/>
              <w:rPr>
                <w:rFonts w:ascii="Times New Roman" w:hAnsi="Times New Roman"/>
                <w:b/>
                <w:sz w:val="24"/>
                <w:szCs w:val="24"/>
              </w:rPr>
            </w:pPr>
          </w:p>
        </w:tc>
        <w:tc>
          <w:tcPr>
            <w:tcW w:w="252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 xml:space="preserve">Разные виды темпов: адажио, аллегро, престо, модерато, анданте. </w:t>
            </w:r>
          </w:p>
        </w:tc>
        <w:tc>
          <w:tcPr>
            <w:tcW w:w="2835" w:type="dxa"/>
            <w:vMerge/>
            <w:vAlign w:val="center"/>
          </w:tcPr>
          <w:p w:rsidR="00D14ADB" w:rsidRPr="006B3896" w:rsidRDefault="00D14ADB" w:rsidP="003C22CE">
            <w:pPr>
              <w:spacing w:after="0"/>
              <w:jc w:val="center"/>
              <w:rPr>
                <w:rFonts w:ascii="Times New Roman" w:hAnsi="Times New Roman"/>
                <w:sz w:val="24"/>
                <w:szCs w:val="24"/>
              </w:rPr>
            </w:pPr>
          </w:p>
        </w:tc>
        <w:tc>
          <w:tcPr>
            <w:tcW w:w="2693"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Урок - тестирование.</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Слушаем: И.С. Бах «Я взываю к Тебе, Господи», Дж. Россини «Неаполитанская тарантелла».</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 xml:space="preserve">Поём: Е. </w:t>
            </w:r>
            <w:proofErr w:type="spellStart"/>
            <w:r w:rsidRPr="006B3896">
              <w:rPr>
                <w:rFonts w:ascii="Times New Roman" w:hAnsi="Times New Roman"/>
                <w:sz w:val="24"/>
                <w:szCs w:val="24"/>
              </w:rPr>
              <w:t>Крылатов</w:t>
            </w:r>
            <w:proofErr w:type="spellEnd"/>
            <w:r w:rsidRPr="006B3896">
              <w:rPr>
                <w:rFonts w:ascii="Times New Roman" w:hAnsi="Times New Roman"/>
                <w:sz w:val="24"/>
                <w:szCs w:val="24"/>
              </w:rPr>
              <w:t xml:space="preserve"> «Три белых коня», М. Славкин «Новый год».</w:t>
            </w:r>
          </w:p>
        </w:tc>
        <w:tc>
          <w:tcPr>
            <w:tcW w:w="1843"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Тестирование.</w:t>
            </w:r>
          </w:p>
        </w:tc>
        <w:tc>
          <w:tcPr>
            <w:tcW w:w="1559"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Метроритмическая работа.</w:t>
            </w:r>
          </w:p>
        </w:tc>
      </w:tr>
    </w:tbl>
    <w:p w:rsidR="001424E0" w:rsidRPr="006B3896" w:rsidRDefault="001424E0" w:rsidP="001424E0">
      <w:pPr>
        <w:rPr>
          <w:rFonts w:ascii="Times New Roman" w:hAnsi="Times New Roman"/>
          <w:sz w:val="24"/>
          <w:szCs w:val="24"/>
          <w:lang w:val="en-US"/>
        </w:rPr>
      </w:pPr>
    </w:p>
    <w:p w:rsidR="00D14ADB" w:rsidRPr="006B3896" w:rsidRDefault="00D14ADB" w:rsidP="001424E0">
      <w:pPr>
        <w:rPr>
          <w:rFonts w:ascii="Times New Roman" w:hAnsi="Times New Roman"/>
          <w:sz w:val="24"/>
          <w:szCs w:val="24"/>
          <w:lang w:val="en-US"/>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2457"/>
        <w:gridCol w:w="776"/>
        <w:gridCol w:w="654"/>
        <w:gridCol w:w="2332"/>
        <w:gridCol w:w="2977"/>
        <w:gridCol w:w="3119"/>
        <w:gridCol w:w="1417"/>
        <w:gridCol w:w="1559"/>
      </w:tblGrid>
      <w:tr w:rsidR="00D14ADB" w:rsidRPr="006B3896" w:rsidTr="003C22CE">
        <w:trPr>
          <w:trHeight w:val="541"/>
        </w:trPr>
        <w:tc>
          <w:tcPr>
            <w:tcW w:w="444"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w:t>
            </w:r>
          </w:p>
        </w:tc>
        <w:tc>
          <w:tcPr>
            <w:tcW w:w="2457"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Тема.</w:t>
            </w:r>
          </w:p>
        </w:tc>
        <w:tc>
          <w:tcPr>
            <w:tcW w:w="776"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Кол-во</w:t>
            </w:r>
          </w:p>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часов.</w:t>
            </w:r>
          </w:p>
        </w:tc>
        <w:tc>
          <w:tcPr>
            <w:tcW w:w="654"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Дата.</w:t>
            </w:r>
          </w:p>
        </w:tc>
        <w:tc>
          <w:tcPr>
            <w:tcW w:w="2332"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 xml:space="preserve">Знания, умения и навыки, отрабатываемые на уроке.  </w:t>
            </w:r>
          </w:p>
        </w:tc>
        <w:tc>
          <w:tcPr>
            <w:tcW w:w="2977"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Формирование УУД</w:t>
            </w:r>
          </w:p>
        </w:tc>
        <w:tc>
          <w:tcPr>
            <w:tcW w:w="3119"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Формы организации урока.</w:t>
            </w:r>
          </w:p>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Средства обучения.</w:t>
            </w:r>
          </w:p>
        </w:tc>
        <w:tc>
          <w:tcPr>
            <w:tcW w:w="1417"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Способы контроля.</w:t>
            </w:r>
          </w:p>
        </w:tc>
        <w:tc>
          <w:tcPr>
            <w:tcW w:w="1559"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Коррекционные задания.</w:t>
            </w:r>
          </w:p>
        </w:tc>
      </w:tr>
      <w:tr w:rsidR="00D14ADB" w:rsidRPr="006B3896" w:rsidTr="003C22CE">
        <w:trPr>
          <w:trHeight w:val="255"/>
        </w:trPr>
        <w:tc>
          <w:tcPr>
            <w:tcW w:w="3677" w:type="dxa"/>
            <w:gridSpan w:val="3"/>
            <w:vAlign w:val="center"/>
          </w:tcPr>
          <w:p w:rsidR="00D14ADB" w:rsidRPr="006B3896" w:rsidRDefault="00D14ADB" w:rsidP="003C22CE">
            <w:pPr>
              <w:spacing w:after="0"/>
              <w:jc w:val="center"/>
              <w:rPr>
                <w:rFonts w:ascii="Times New Roman" w:hAnsi="Times New Roman"/>
                <w:b/>
                <w:i/>
                <w:sz w:val="24"/>
                <w:szCs w:val="24"/>
              </w:rPr>
            </w:pPr>
            <w:r w:rsidRPr="006B3896">
              <w:rPr>
                <w:rFonts w:ascii="Times New Roman" w:hAnsi="Times New Roman"/>
                <w:b/>
                <w:i/>
                <w:sz w:val="24"/>
                <w:szCs w:val="24"/>
              </w:rPr>
              <w:t>Мелодия.</w:t>
            </w:r>
          </w:p>
        </w:tc>
        <w:tc>
          <w:tcPr>
            <w:tcW w:w="654"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w:t>
            </w:r>
          </w:p>
        </w:tc>
        <w:tc>
          <w:tcPr>
            <w:tcW w:w="2332"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w:t>
            </w:r>
          </w:p>
        </w:tc>
        <w:tc>
          <w:tcPr>
            <w:tcW w:w="2977" w:type="dxa"/>
            <w:vMerge w:val="restart"/>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 xml:space="preserve">(П) Проявление навыков вокально-хоровой деятельности – исполнение </w:t>
            </w:r>
            <w:proofErr w:type="gramStart"/>
            <w:r w:rsidRPr="006B3896">
              <w:rPr>
                <w:rFonts w:ascii="Times New Roman" w:hAnsi="Times New Roman"/>
                <w:sz w:val="24"/>
                <w:szCs w:val="24"/>
              </w:rPr>
              <w:t>одно-двухголосных</w:t>
            </w:r>
            <w:proofErr w:type="gramEnd"/>
            <w:r w:rsidRPr="006B3896">
              <w:rPr>
                <w:rFonts w:ascii="Times New Roman" w:hAnsi="Times New Roman"/>
                <w:sz w:val="24"/>
                <w:szCs w:val="24"/>
              </w:rPr>
              <w:t xml:space="preserve"> произведений с аккомпанементом, умение исполнять более сложные ритмические рисунки.</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 xml:space="preserve">(М/П) Проявление творческой инициативы и </w:t>
            </w:r>
            <w:r w:rsidRPr="006B3896">
              <w:rPr>
                <w:rFonts w:ascii="Times New Roman" w:hAnsi="Times New Roman"/>
                <w:sz w:val="24"/>
                <w:szCs w:val="24"/>
              </w:rPr>
              <w:lastRenderedPageBreak/>
              <w:t>самостоятельности в процессе овладения учебными действиями.</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(Л) Совершенствование художественного вкуса.</w:t>
            </w:r>
          </w:p>
        </w:tc>
        <w:tc>
          <w:tcPr>
            <w:tcW w:w="3119"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lastRenderedPageBreak/>
              <w:t>-</w:t>
            </w:r>
          </w:p>
        </w:tc>
        <w:tc>
          <w:tcPr>
            <w:tcW w:w="141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w:t>
            </w:r>
          </w:p>
        </w:tc>
        <w:tc>
          <w:tcPr>
            <w:tcW w:w="1559" w:type="dxa"/>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w:t>
            </w:r>
          </w:p>
        </w:tc>
      </w:tr>
      <w:tr w:rsidR="00D14ADB" w:rsidRPr="006B3896" w:rsidTr="003C22CE">
        <w:trPr>
          <w:trHeight w:val="644"/>
        </w:trPr>
        <w:tc>
          <w:tcPr>
            <w:tcW w:w="444"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w:t>
            </w:r>
          </w:p>
        </w:tc>
        <w:tc>
          <w:tcPr>
            <w:tcW w:w="245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«Мелодия-душа музыки».</w:t>
            </w:r>
          </w:p>
        </w:tc>
        <w:tc>
          <w:tcPr>
            <w:tcW w:w="776"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vAlign w:val="center"/>
          </w:tcPr>
          <w:p w:rsidR="00D14ADB" w:rsidRPr="006B3896" w:rsidRDefault="00D14ADB" w:rsidP="003C22CE">
            <w:pPr>
              <w:spacing w:after="0"/>
              <w:jc w:val="center"/>
              <w:rPr>
                <w:rFonts w:ascii="Times New Roman" w:hAnsi="Times New Roman"/>
                <w:b/>
                <w:sz w:val="24"/>
                <w:szCs w:val="24"/>
              </w:rPr>
            </w:pPr>
          </w:p>
        </w:tc>
        <w:tc>
          <w:tcPr>
            <w:tcW w:w="2332" w:type="dxa"/>
            <w:vMerge w:val="restart"/>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Знание о музыке – душе человека.</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Понятие: мелодия, минор, мажор.</w:t>
            </w:r>
          </w:p>
        </w:tc>
        <w:tc>
          <w:tcPr>
            <w:tcW w:w="2977" w:type="dxa"/>
            <w:vMerge/>
            <w:vAlign w:val="center"/>
          </w:tcPr>
          <w:p w:rsidR="00D14ADB" w:rsidRPr="006B3896" w:rsidRDefault="00D14ADB" w:rsidP="003C22CE">
            <w:pPr>
              <w:spacing w:after="0"/>
              <w:jc w:val="center"/>
              <w:rPr>
                <w:rFonts w:ascii="Times New Roman" w:hAnsi="Times New Roman"/>
                <w:sz w:val="24"/>
                <w:szCs w:val="24"/>
              </w:rPr>
            </w:pPr>
          </w:p>
        </w:tc>
        <w:tc>
          <w:tcPr>
            <w:tcW w:w="3119" w:type="dxa"/>
            <w:vMerge w:val="restart"/>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Урок-знакомство.</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Слушаем: Ф. Шуберт «Серенада», В.А. Моцарт «Маленькая ночная серенада», «Реквием. Лакримоза», П. Чайковский «Па-де-де» из балета «Щелкунчик».</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 xml:space="preserve">Поём: Е. </w:t>
            </w:r>
            <w:proofErr w:type="spellStart"/>
            <w:r w:rsidRPr="006B3896">
              <w:rPr>
                <w:rFonts w:ascii="Times New Roman" w:hAnsi="Times New Roman"/>
                <w:sz w:val="24"/>
                <w:szCs w:val="24"/>
              </w:rPr>
              <w:t>Крылатов</w:t>
            </w:r>
            <w:proofErr w:type="spellEnd"/>
            <w:r w:rsidRPr="006B3896">
              <w:rPr>
                <w:rFonts w:ascii="Times New Roman" w:hAnsi="Times New Roman"/>
                <w:sz w:val="24"/>
                <w:szCs w:val="24"/>
              </w:rPr>
              <w:t xml:space="preserve"> </w:t>
            </w:r>
            <w:r w:rsidRPr="006B3896">
              <w:rPr>
                <w:rFonts w:ascii="Times New Roman" w:hAnsi="Times New Roman"/>
                <w:sz w:val="24"/>
                <w:szCs w:val="24"/>
              </w:rPr>
              <w:lastRenderedPageBreak/>
              <w:t>«Прекрасное далёко», В.А. Моцарт «Вокализ», П. Чайковский «Апрель. Подснежник», «Утренняя молитва».</w:t>
            </w:r>
          </w:p>
        </w:tc>
        <w:tc>
          <w:tcPr>
            <w:tcW w:w="141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lastRenderedPageBreak/>
              <w:t>-------</w:t>
            </w:r>
          </w:p>
        </w:tc>
        <w:tc>
          <w:tcPr>
            <w:tcW w:w="1559" w:type="dxa"/>
            <w:vAlign w:val="center"/>
          </w:tcPr>
          <w:p w:rsidR="00D14ADB" w:rsidRPr="006B3896" w:rsidRDefault="00D14ADB" w:rsidP="003C22CE">
            <w:pPr>
              <w:spacing w:after="0"/>
              <w:jc w:val="center"/>
              <w:rPr>
                <w:rFonts w:ascii="Times New Roman" w:hAnsi="Times New Roman"/>
                <w:b/>
                <w:sz w:val="24"/>
                <w:szCs w:val="24"/>
              </w:rPr>
            </w:pPr>
          </w:p>
        </w:tc>
      </w:tr>
      <w:tr w:rsidR="00D14ADB" w:rsidRPr="006B3896" w:rsidTr="003C22CE">
        <w:trPr>
          <w:trHeight w:val="644"/>
        </w:trPr>
        <w:tc>
          <w:tcPr>
            <w:tcW w:w="444"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2.</w:t>
            </w:r>
          </w:p>
        </w:tc>
        <w:tc>
          <w:tcPr>
            <w:tcW w:w="245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«Мелодией одной звучат печаль и радость».</w:t>
            </w:r>
          </w:p>
        </w:tc>
        <w:tc>
          <w:tcPr>
            <w:tcW w:w="776"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vAlign w:val="center"/>
          </w:tcPr>
          <w:p w:rsidR="00D14ADB" w:rsidRPr="006B3896" w:rsidRDefault="00D14ADB" w:rsidP="003C22CE">
            <w:pPr>
              <w:spacing w:after="0"/>
              <w:jc w:val="center"/>
              <w:rPr>
                <w:rFonts w:ascii="Times New Roman" w:hAnsi="Times New Roman"/>
                <w:b/>
                <w:sz w:val="24"/>
                <w:szCs w:val="24"/>
              </w:rPr>
            </w:pPr>
          </w:p>
        </w:tc>
        <w:tc>
          <w:tcPr>
            <w:tcW w:w="2332" w:type="dxa"/>
            <w:vMerge/>
            <w:vAlign w:val="center"/>
          </w:tcPr>
          <w:p w:rsidR="00D14ADB" w:rsidRPr="006B3896" w:rsidRDefault="00D14ADB" w:rsidP="003C22CE">
            <w:pPr>
              <w:spacing w:after="0"/>
              <w:jc w:val="center"/>
              <w:rPr>
                <w:rFonts w:ascii="Times New Roman" w:hAnsi="Times New Roman"/>
                <w:sz w:val="24"/>
                <w:szCs w:val="24"/>
              </w:rPr>
            </w:pPr>
          </w:p>
        </w:tc>
        <w:tc>
          <w:tcPr>
            <w:tcW w:w="2977" w:type="dxa"/>
            <w:vMerge/>
          </w:tcPr>
          <w:p w:rsidR="00D14ADB" w:rsidRPr="006B3896" w:rsidRDefault="00D14ADB" w:rsidP="003C22CE">
            <w:pPr>
              <w:spacing w:after="0"/>
              <w:jc w:val="center"/>
              <w:rPr>
                <w:rFonts w:ascii="Times New Roman" w:hAnsi="Times New Roman"/>
                <w:sz w:val="24"/>
                <w:szCs w:val="24"/>
              </w:rPr>
            </w:pPr>
          </w:p>
        </w:tc>
        <w:tc>
          <w:tcPr>
            <w:tcW w:w="3119" w:type="dxa"/>
            <w:vMerge/>
            <w:vAlign w:val="center"/>
          </w:tcPr>
          <w:p w:rsidR="00D14ADB" w:rsidRPr="006B3896" w:rsidRDefault="00D14ADB" w:rsidP="003C22CE">
            <w:pPr>
              <w:spacing w:after="0"/>
              <w:jc w:val="center"/>
              <w:rPr>
                <w:rFonts w:ascii="Times New Roman" w:hAnsi="Times New Roman"/>
                <w:sz w:val="24"/>
                <w:szCs w:val="24"/>
              </w:rPr>
            </w:pPr>
          </w:p>
        </w:tc>
        <w:tc>
          <w:tcPr>
            <w:tcW w:w="141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Пение.</w:t>
            </w:r>
          </w:p>
        </w:tc>
        <w:tc>
          <w:tcPr>
            <w:tcW w:w="1559" w:type="dxa"/>
            <w:vAlign w:val="center"/>
          </w:tcPr>
          <w:p w:rsidR="00D14ADB" w:rsidRPr="006B3896" w:rsidRDefault="00D14ADB" w:rsidP="003C22CE">
            <w:pPr>
              <w:spacing w:after="0"/>
              <w:jc w:val="center"/>
              <w:rPr>
                <w:rFonts w:ascii="Times New Roman" w:hAnsi="Times New Roman"/>
                <w:b/>
                <w:sz w:val="24"/>
                <w:szCs w:val="24"/>
              </w:rPr>
            </w:pPr>
          </w:p>
        </w:tc>
      </w:tr>
      <w:tr w:rsidR="00D14ADB" w:rsidRPr="006B3896" w:rsidTr="003C22CE">
        <w:trPr>
          <w:trHeight w:val="627"/>
        </w:trPr>
        <w:tc>
          <w:tcPr>
            <w:tcW w:w="444"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3.</w:t>
            </w:r>
          </w:p>
        </w:tc>
        <w:tc>
          <w:tcPr>
            <w:tcW w:w="245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Мелодия «угадывает» нас самих.</w:t>
            </w:r>
          </w:p>
        </w:tc>
        <w:tc>
          <w:tcPr>
            <w:tcW w:w="776"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vAlign w:val="center"/>
          </w:tcPr>
          <w:p w:rsidR="00D14ADB" w:rsidRPr="006B3896" w:rsidRDefault="00D14ADB" w:rsidP="003C22CE">
            <w:pPr>
              <w:spacing w:after="0"/>
              <w:jc w:val="center"/>
              <w:rPr>
                <w:rFonts w:ascii="Times New Roman" w:hAnsi="Times New Roman"/>
                <w:b/>
                <w:sz w:val="24"/>
                <w:szCs w:val="24"/>
              </w:rPr>
            </w:pPr>
          </w:p>
        </w:tc>
        <w:tc>
          <w:tcPr>
            <w:tcW w:w="2332" w:type="dxa"/>
            <w:vMerge/>
            <w:vAlign w:val="center"/>
          </w:tcPr>
          <w:p w:rsidR="00D14ADB" w:rsidRPr="006B3896" w:rsidRDefault="00D14ADB" w:rsidP="003C22CE">
            <w:pPr>
              <w:spacing w:after="0"/>
              <w:jc w:val="center"/>
              <w:rPr>
                <w:rFonts w:ascii="Times New Roman" w:hAnsi="Times New Roman"/>
                <w:sz w:val="24"/>
                <w:szCs w:val="24"/>
              </w:rPr>
            </w:pPr>
          </w:p>
        </w:tc>
        <w:tc>
          <w:tcPr>
            <w:tcW w:w="2977" w:type="dxa"/>
            <w:vMerge/>
          </w:tcPr>
          <w:p w:rsidR="00D14ADB" w:rsidRPr="006B3896" w:rsidRDefault="00D14ADB" w:rsidP="003C22CE">
            <w:pPr>
              <w:spacing w:after="0"/>
              <w:jc w:val="center"/>
              <w:rPr>
                <w:rFonts w:ascii="Times New Roman" w:hAnsi="Times New Roman"/>
                <w:sz w:val="24"/>
                <w:szCs w:val="24"/>
              </w:rPr>
            </w:pPr>
          </w:p>
        </w:tc>
        <w:tc>
          <w:tcPr>
            <w:tcW w:w="3119" w:type="dxa"/>
            <w:vMerge/>
            <w:vAlign w:val="center"/>
          </w:tcPr>
          <w:p w:rsidR="00D14ADB" w:rsidRPr="006B3896" w:rsidRDefault="00D14ADB" w:rsidP="003C22CE">
            <w:pPr>
              <w:spacing w:after="0"/>
              <w:jc w:val="center"/>
              <w:rPr>
                <w:rFonts w:ascii="Times New Roman" w:hAnsi="Times New Roman"/>
                <w:sz w:val="24"/>
                <w:szCs w:val="24"/>
              </w:rPr>
            </w:pPr>
          </w:p>
        </w:tc>
        <w:tc>
          <w:tcPr>
            <w:tcW w:w="1417"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Письменный опрос.</w:t>
            </w:r>
          </w:p>
        </w:tc>
        <w:tc>
          <w:tcPr>
            <w:tcW w:w="1559" w:type="dxa"/>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Оркестр шумовых инструментов.</w:t>
            </w:r>
          </w:p>
        </w:tc>
      </w:tr>
      <w:tr w:rsidR="00D14ADB" w:rsidRPr="006B3896" w:rsidTr="003C22CE">
        <w:trPr>
          <w:trHeight w:val="317"/>
        </w:trPr>
        <w:tc>
          <w:tcPr>
            <w:tcW w:w="3677" w:type="dxa"/>
            <w:gridSpan w:val="3"/>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b/>
                <w:i/>
                <w:sz w:val="24"/>
                <w:szCs w:val="24"/>
              </w:rPr>
            </w:pPr>
            <w:r w:rsidRPr="006B3896">
              <w:rPr>
                <w:rFonts w:ascii="Times New Roman" w:hAnsi="Times New Roman"/>
                <w:b/>
                <w:i/>
                <w:sz w:val="24"/>
                <w:szCs w:val="24"/>
              </w:rPr>
              <w:lastRenderedPageBreak/>
              <w:t>Гармония.</w:t>
            </w:r>
          </w:p>
        </w:tc>
        <w:tc>
          <w:tcPr>
            <w:tcW w:w="654"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w:t>
            </w:r>
          </w:p>
        </w:tc>
        <w:tc>
          <w:tcPr>
            <w:tcW w:w="2332"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D14ADB" w:rsidRPr="006B3896" w:rsidRDefault="00D14ADB" w:rsidP="003C22CE">
            <w:pPr>
              <w:spacing w:after="0"/>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w:t>
            </w:r>
          </w:p>
        </w:tc>
      </w:tr>
      <w:tr w:rsidR="00D14ADB" w:rsidRPr="006B3896" w:rsidTr="003C22CE">
        <w:trPr>
          <w:trHeight w:val="420"/>
        </w:trPr>
        <w:tc>
          <w:tcPr>
            <w:tcW w:w="444"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4.</w:t>
            </w:r>
          </w:p>
        </w:tc>
        <w:tc>
          <w:tcPr>
            <w:tcW w:w="2457"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Что такое гармония в музыке.</w:t>
            </w:r>
          </w:p>
        </w:tc>
        <w:tc>
          <w:tcPr>
            <w:tcW w:w="776"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b/>
                <w:sz w:val="24"/>
                <w:szCs w:val="24"/>
              </w:rPr>
            </w:pPr>
          </w:p>
        </w:tc>
        <w:tc>
          <w:tcPr>
            <w:tcW w:w="2332" w:type="dxa"/>
            <w:vMerge w:val="restart"/>
            <w:tcBorders>
              <w:top w:val="single" w:sz="4" w:space="0" w:color="auto"/>
              <w:left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Знание о музыкальной гармонии.</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Понятия: гармония, аккорды.</w:t>
            </w:r>
          </w:p>
        </w:tc>
        <w:tc>
          <w:tcPr>
            <w:tcW w:w="2977" w:type="dxa"/>
            <w:vMerge w:val="restart"/>
            <w:tcBorders>
              <w:top w:val="single" w:sz="4" w:space="0" w:color="auto"/>
              <w:left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 Умение отразить понимание художественного воздействия музыкальных сре</w:t>
            </w:r>
            <w:proofErr w:type="gramStart"/>
            <w:r w:rsidRPr="006B3896">
              <w:rPr>
                <w:rFonts w:ascii="Times New Roman" w:hAnsi="Times New Roman"/>
                <w:sz w:val="24"/>
                <w:szCs w:val="24"/>
              </w:rPr>
              <w:t>дств в р</w:t>
            </w:r>
            <w:proofErr w:type="gramEnd"/>
            <w:r w:rsidRPr="006B3896">
              <w:rPr>
                <w:rFonts w:ascii="Times New Roman" w:hAnsi="Times New Roman"/>
                <w:sz w:val="24"/>
                <w:szCs w:val="24"/>
              </w:rPr>
              <w:t>азмышлениях о музыке.</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(М/П) 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(Л) Совершенствование художественного вкуса.</w:t>
            </w:r>
          </w:p>
        </w:tc>
        <w:tc>
          <w:tcPr>
            <w:tcW w:w="3119" w:type="dxa"/>
            <w:vMerge w:val="restart"/>
            <w:tcBorders>
              <w:top w:val="single" w:sz="4" w:space="0" w:color="auto"/>
              <w:left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Традиционный урок.</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 xml:space="preserve">Слушаем: </w:t>
            </w:r>
            <w:proofErr w:type="gramStart"/>
            <w:r w:rsidRPr="006B3896">
              <w:rPr>
                <w:rFonts w:ascii="Times New Roman" w:hAnsi="Times New Roman"/>
                <w:sz w:val="24"/>
                <w:szCs w:val="24"/>
              </w:rPr>
              <w:t>И.С. Бах «Прелюдия до мажор», В.А. Моцарт « Симфония №40» 1 часть, Ж. Бизе «Увертюра» к опере «Кармен», Н. Римский-Корсаков «Шествие чуд морских» из оперы «Садко».</w:t>
            </w:r>
            <w:proofErr w:type="gramEnd"/>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 xml:space="preserve">Поём: Г. Струве «Музыка», Ю. </w:t>
            </w:r>
            <w:proofErr w:type="spellStart"/>
            <w:r w:rsidRPr="006B3896">
              <w:rPr>
                <w:rFonts w:ascii="Times New Roman" w:hAnsi="Times New Roman"/>
                <w:sz w:val="24"/>
                <w:szCs w:val="24"/>
              </w:rPr>
              <w:t>Тугаринов</w:t>
            </w:r>
            <w:proofErr w:type="spellEnd"/>
            <w:r w:rsidRPr="006B3896">
              <w:rPr>
                <w:rFonts w:ascii="Times New Roman" w:hAnsi="Times New Roman"/>
                <w:sz w:val="24"/>
                <w:szCs w:val="24"/>
              </w:rPr>
              <w:t xml:space="preserve"> «Веселая история», «Праздничный вечер».</w:t>
            </w:r>
          </w:p>
        </w:tc>
        <w:tc>
          <w:tcPr>
            <w:tcW w:w="1417"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p>
        </w:tc>
      </w:tr>
      <w:tr w:rsidR="00D14ADB" w:rsidRPr="006B3896" w:rsidTr="003C22CE">
        <w:trPr>
          <w:trHeight w:val="470"/>
        </w:trPr>
        <w:tc>
          <w:tcPr>
            <w:tcW w:w="444"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5.</w:t>
            </w:r>
          </w:p>
        </w:tc>
        <w:tc>
          <w:tcPr>
            <w:tcW w:w="2457"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Два начала гармонии.</w:t>
            </w:r>
          </w:p>
        </w:tc>
        <w:tc>
          <w:tcPr>
            <w:tcW w:w="776"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b/>
                <w:sz w:val="24"/>
                <w:szCs w:val="24"/>
              </w:rPr>
            </w:pPr>
          </w:p>
        </w:tc>
        <w:tc>
          <w:tcPr>
            <w:tcW w:w="2332" w:type="dxa"/>
            <w:vMerge/>
            <w:tcBorders>
              <w:left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p>
        </w:tc>
        <w:tc>
          <w:tcPr>
            <w:tcW w:w="2977" w:type="dxa"/>
            <w:vMerge/>
            <w:tcBorders>
              <w:left w:val="single" w:sz="4" w:space="0" w:color="auto"/>
              <w:right w:val="single" w:sz="4" w:space="0" w:color="auto"/>
            </w:tcBorders>
          </w:tcPr>
          <w:p w:rsidR="00D14ADB" w:rsidRPr="006B3896" w:rsidRDefault="00D14ADB" w:rsidP="003C22CE">
            <w:pPr>
              <w:spacing w:after="0"/>
              <w:jc w:val="center"/>
              <w:rPr>
                <w:rFonts w:ascii="Times New Roman" w:hAnsi="Times New Roman"/>
                <w:sz w:val="24"/>
                <w:szCs w:val="24"/>
              </w:rPr>
            </w:pPr>
          </w:p>
        </w:tc>
        <w:tc>
          <w:tcPr>
            <w:tcW w:w="3119" w:type="dxa"/>
            <w:vMerge/>
            <w:tcBorders>
              <w:left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Сольное пение.</w:t>
            </w:r>
          </w:p>
        </w:tc>
        <w:tc>
          <w:tcPr>
            <w:tcW w:w="1559"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p>
        </w:tc>
      </w:tr>
      <w:tr w:rsidR="00D14ADB" w:rsidRPr="006B3896" w:rsidTr="003C22CE">
        <w:trPr>
          <w:trHeight w:val="464"/>
        </w:trPr>
        <w:tc>
          <w:tcPr>
            <w:tcW w:w="444"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6.</w:t>
            </w:r>
          </w:p>
        </w:tc>
        <w:tc>
          <w:tcPr>
            <w:tcW w:w="2457"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Эмоциональный мир музыкальной гармонии.</w:t>
            </w:r>
          </w:p>
        </w:tc>
        <w:tc>
          <w:tcPr>
            <w:tcW w:w="776"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b/>
                <w:sz w:val="24"/>
                <w:szCs w:val="24"/>
              </w:rPr>
            </w:pPr>
          </w:p>
        </w:tc>
        <w:tc>
          <w:tcPr>
            <w:tcW w:w="2332" w:type="dxa"/>
            <w:vMerge/>
            <w:tcBorders>
              <w:left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p>
        </w:tc>
        <w:tc>
          <w:tcPr>
            <w:tcW w:w="2977" w:type="dxa"/>
            <w:vMerge/>
            <w:tcBorders>
              <w:left w:val="single" w:sz="4" w:space="0" w:color="auto"/>
              <w:right w:val="single" w:sz="4" w:space="0" w:color="auto"/>
            </w:tcBorders>
          </w:tcPr>
          <w:p w:rsidR="00D14ADB" w:rsidRPr="006B3896" w:rsidRDefault="00D14ADB" w:rsidP="003C22CE">
            <w:pPr>
              <w:spacing w:after="0"/>
              <w:jc w:val="center"/>
              <w:rPr>
                <w:rFonts w:ascii="Times New Roman" w:hAnsi="Times New Roman"/>
                <w:sz w:val="24"/>
                <w:szCs w:val="24"/>
              </w:rPr>
            </w:pPr>
          </w:p>
        </w:tc>
        <w:tc>
          <w:tcPr>
            <w:tcW w:w="3119" w:type="dxa"/>
            <w:vMerge/>
            <w:tcBorders>
              <w:left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Опрос.</w:t>
            </w:r>
          </w:p>
        </w:tc>
        <w:tc>
          <w:tcPr>
            <w:tcW w:w="1559"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p>
        </w:tc>
      </w:tr>
      <w:tr w:rsidR="00D14ADB" w:rsidRPr="006B3896" w:rsidTr="003C22CE">
        <w:trPr>
          <w:trHeight w:val="81"/>
        </w:trPr>
        <w:tc>
          <w:tcPr>
            <w:tcW w:w="444"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7.</w:t>
            </w:r>
          </w:p>
        </w:tc>
        <w:tc>
          <w:tcPr>
            <w:tcW w:w="2457"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Красочность музыкальной гармонии.</w:t>
            </w:r>
          </w:p>
        </w:tc>
        <w:tc>
          <w:tcPr>
            <w:tcW w:w="776"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b/>
                <w:sz w:val="24"/>
                <w:szCs w:val="24"/>
              </w:rPr>
            </w:pPr>
          </w:p>
        </w:tc>
        <w:tc>
          <w:tcPr>
            <w:tcW w:w="2332" w:type="dxa"/>
            <w:vMerge/>
            <w:tcBorders>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p>
        </w:tc>
        <w:tc>
          <w:tcPr>
            <w:tcW w:w="2977" w:type="dxa"/>
            <w:vMerge/>
            <w:tcBorders>
              <w:left w:val="single" w:sz="4" w:space="0" w:color="auto"/>
              <w:right w:val="single" w:sz="4" w:space="0" w:color="auto"/>
            </w:tcBorders>
          </w:tcPr>
          <w:p w:rsidR="00D14ADB" w:rsidRPr="006B3896" w:rsidRDefault="00D14ADB" w:rsidP="003C22CE">
            <w:pPr>
              <w:spacing w:after="0"/>
              <w:jc w:val="center"/>
              <w:rPr>
                <w:rFonts w:ascii="Times New Roman" w:hAnsi="Times New Roman"/>
                <w:sz w:val="24"/>
                <w:szCs w:val="24"/>
              </w:rPr>
            </w:pPr>
          </w:p>
        </w:tc>
        <w:tc>
          <w:tcPr>
            <w:tcW w:w="3119" w:type="dxa"/>
            <w:vMerge/>
            <w:tcBorders>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Угадай-ка.</w:t>
            </w:r>
          </w:p>
        </w:tc>
        <w:tc>
          <w:tcPr>
            <w:tcW w:w="1559"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p>
        </w:tc>
      </w:tr>
      <w:tr w:rsidR="00D14ADB" w:rsidRPr="006B3896" w:rsidTr="003C22CE">
        <w:trPr>
          <w:trHeight w:val="229"/>
        </w:trPr>
        <w:tc>
          <w:tcPr>
            <w:tcW w:w="3677" w:type="dxa"/>
            <w:gridSpan w:val="3"/>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b/>
                <w:i/>
                <w:sz w:val="24"/>
                <w:szCs w:val="24"/>
              </w:rPr>
            </w:pPr>
            <w:r w:rsidRPr="006B3896">
              <w:rPr>
                <w:rFonts w:ascii="Times New Roman" w:hAnsi="Times New Roman"/>
                <w:b/>
                <w:i/>
                <w:sz w:val="24"/>
                <w:szCs w:val="24"/>
              </w:rPr>
              <w:t>Полифония.</w:t>
            </w:r>
          </w:p>
        </w:tc>
        <w:tc>
          <w:tcPr>
            <w:tcW w:w="654"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w:t>
            </w:r>
          </w:p>
        </w:tc>
        <w:tc>
          <w:tcPr>
            <w:tcW w:w="2332"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w:t>
            </w:r>
          </w:p>
        </w:tc>
        <w:tc>
          <w:tcPr>
            <w:tcW w:w="2977" w:type="dxa"/>
            <w:vMerge/>
            <w:tcBorders>
              <w:left w:val="single" w:sz="4" w:space="0" w:color="auto"/>
              <w:right w:val="single" w:sz="4" w:space="0" w:color="auto"/>
            </w:tcBorders>
          </w:tcPr>
          <w:p w:rsidR="00D14ADB" w:rsidRPr="006B3896" w:rsidRDefault="00D14ADB" w:rsidP="003C22CE">
            <w:pPr>
              <w:spacing w:after="0"/>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w:t>
            </w:r>
          </w:p>
        </w:tc>
      </w:tr>
      <w:tr w:rsidR="00D14ADB" w:rsidRPr="006B3896" w:rsidTr="003C22CE">
        <w:trPr>
          <w:trHeight w:val="627"/>
        </w:trPr>
        <w:tc>
          <w:tcPr>
            <w:tcW w:w="444"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8.</w:t>
            </w:r>
          </w:p>
        </w:tc>
        <w:tc>
          <w:tcPr>
            <w:tcW w:w="2457"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Мир образов полифонической музыки.</w:t>
            </w:r>
          </w:p>
        </w:tc>
        <w:tc>
          <w:tcPr>
            <w:tcW w:w="776"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b/>
                <w:sz w:val="24"/>
                <w:szCs w:val="24"/>
              </w:rPr>
            </w:pPr>
          </w:p>
        </w:tc>
        <w:tc>
          <w:tcPr>
            <w:tcW w:w="2332" w:type="dxa"/>
            <w:vMerge w:val="restart"/>
            <w:tcBorders>
              <w:top w:val="single" w:sz="4" w:space="0" w:color="auto"/>
              <w:left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Знания о полифоническом складе.</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Понятия: полифония, канон, фуга.</w:t>
            </w:r>
          </w:p>
        </w:tc>
        <w:tc>
          <w:tcPr>
            <w:tcW w:w="2977" w:type="dxa"/>
            <w:vMerge/>
            <w:tcBorders>
              <w:left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p>
        </w:tc>
        <w:tc>
          <w:tcPr>
            <w:tcW w:w="3119" w:type="dxa"/>
            <w:vMerge w:val="restart"/>
            <w:tcBorders>
              <w:top w:val="single" w:sz="4" w:space="0" w:color="auto"/>
              <w:left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Урок-игра.</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Слушаем: И.С. Бах «Токката и фуга ре минор».</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 xml:space="preserve">Поём: </w:t>
            </w:r>
            <w:proofErr w:type="spellStart"/>
            <w:proofErr w:type="gramStart"/>
            <w:r w:rsidRPr="006B3896">
              <w:rPr>
                <w:rFonts w:ascii="Times New Roman" w:hAnsi="Times New Roman"/>
                <w:sz w:val="24"/>
                <w:szCs w:val="24"/>
              </w:rPr>
              <w:t>В.А.Моцарт</w:t>
            </w:r>
            <w:proofErr w:type="spellEnd"/>
            <w:r w:rsidRPr="006B3896">
              <w:rPr>
                <w:rFonts w:ascii="Times New Roman" w:hAnsi="Times New Roman"/>
                <w:sz w:val="24"/>
                <w:szCs w:val="24"/>
              </w:rPr>
              <w:t xml:space="preserve"> «</w:t>
            </w:r>
            <w:r w:rsidRPr="006B3896">
              <w:rPr>
                <w:rFonts w:ascii="Times New Roman" w:hAnsi="Times New Roman"/>
                <w:sz w:val="24"/>
                <w:szCs w:val="24"/>
                <w:lang w:val="en-US"/>
              </w:rPr>
              <w:t>Dona</w:t>
            </w:r>
            <w:r w:rsidRPr="006B3896">
              <w:rPr>
                <w:rFonts w:ascii="Times New Roman" w:hAnsi="Times New Roman"/>
                <w:sz w:val="24"/>
                <w:szCs w:val="24"/>
              </w:rPr>
              <w:t xml:space="preserve"> </w:t>
            </w:r>
            <w:proofErr w:type="spellStart"/>
            <w:r w:rsidRPr="006B3896">
              <w:rPr>
                <w:rFonts w:ascii="Times New Roman" w:hAnsi="Times New Roman"/>
                <w:sz w:val="24"/>
                <w:szCs w:val="24"/>
                <w:lang w:val="en-US"/>
              </w:rPr>
              <w:t>nobis</w:t>
            </w:r>
            <w:proofErr w:type="spellEnd"/>
            <w:r w:rsidRPr="006B3896">
              <w:rPr>
                <w:rFonts w:ascii="Times New Roman" w:hAnsi="Times New Roman"/>
                <w:sz w:val="24"/>
                <w:szCs w:val="24"/>
              </w:rPr>
              <w:t xml:space="preserve"> </w:t>
            </w:r>
            <w:proofErr w:type="spellStart"/>
            <w:r w:rsidRPr="006B3896">
              <w:rPr>
                <w:rFonts w:ascii="Times New Roman" w:hAnsi="Times New Roman"/>
                <w:sz w:val="24"/>
                <w:szCs w:val="24"/>
                <w:lang w:val="en-US"/>
              </w:rPr>
              <w:t>pacem</w:t>
            </w:r>
            <w:proofErr w:type="spellEnd"/>
            <w:r w:rsidRPr="006B3896">
              <w:rPr>
                <w:rFonts w:ascii="Times New Roman" w:hAnsi="Times New Roman"/>
                <w:sz w:val="24"/>
                <w:szCs w:val="24"/>
              </w:rPr>
              <w:t xml:space="preserve">», «Камертон» </w:t>
            </w:r>
            <w:proofErr w:type="spellStart"/>
            <w:r w:rsidRPr="006B3896">
              <w:rPr>
                <w:rFonts w:ascii="Times New Roman" w:hAnsi="Times New Roman"/>
                <w:sz w:val="24"/>
                <w:szCs w:val="24"/>
              </w:rPr>
              <w:t>норв.н.п</w:t>
            </w:r>
            <w:proofErr w:type="spellEnd"/>
            <w:r w:rsidRPr="006B3896">
              <w:rPr>
                <w:rFonts w:ascii="Times New Roman" w:hAnsi="Times New Roman"/>
                <w:sz w:val="24"/>
                <w:szCs w:val="24"/>
              </w:rPr>
              <w:t xml:space="preserve">., «Во поле береза стояла» </w:t>
            </w:r>
            <w:proofErr w:type="spellStart"/>
            <w:r w:rsidRPr="006B3896">
              <w:rPr>
                <w:rFonts w:ascii="Times New Roman" w:hAnsi="Times New Roman"/>
                <w:sz w:val="24"/>
                <w:szCs w:val="24"/>
              </w:rPr>
              <w:t>р.н.п</w:t>
            </w:r>
            <w:proofErr w:type="spellEnd"/>
            <w:r w:rsidRPr="006B3896">
              <w:rPr>
                <w:rFonts w:ascii="Times New Roman" w:hAnsi="Times New Roman"/>
                <w:sz w:val="24"/>
                <w:szCs w:val="24"/>
              </w:rPr>
              <w:t xml:space="preserve">., «В сыром бору </w:t>
            </w:r>
            <w:proofErr w:type="spellStart"/>
            <w:r w:rsidRPr="006B3896">
              <w:rPr>
                <w:rFonts w:ascii="Times New Roman" w:hAnsi="Times New Roman"/>
                <w:sz w:val="24"/>
                <w:szCs w:val="24"/>
              </w:rPr>
              <w:t>тропина</w:t>
            </w:r>
            <w:proofErr w:type="spellEnd"/>
            <w:r w:rsidRPr="006B3896">
              <w:rPr>
                <w:rFonts w:ascii="Times New Roman" w:hAnsi="Times New Roman"/>
                <w:sz w:val="24"/>
                <w:szCs w:val="24"/>
              </w:rPr>
              <w:t xml:space="preserve">» </w:t>
            </w:r>
            <w:proofErr w:type="spellStart"/>
            <w:r w:rsidRPr="006B3896">
              <w:rPr>
                <w:rFonts w:ascii="Times New Roman" w:hAnsi="Times New Roman"/>
                <w:sz w:val="24"/>
                <w:szCs w:val="24"/>
              </w:rPr>
              <w:t>р.н.п</w:t>
            </w:r>
            <w:proofErr w:type="spellEnd"/>
            <w:r w:rsidRPr="006B3896">
              <w:rPr>
                <w:rFonts w:ascii="Times New Roman" w:hAnsi="Times New Roman"/>
                <w:sz w:val="24"/>
                <w:szCs w:val="24"/>
              </w:rPr>
              <w:t>.</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ind w:left="-108" w:right="-108"/>
              <w:jc w:val="center"/>
              <w:rPr>
                <w:rFonts w:ascii="Times New Roman" w:hAnsi="Times New Roman"/>
                <w:sz w:val="24"/>
                <w:szCs w:val="24"/>
              </w:rPr>
            </w:pPr>
            <w:proofErr w:type="spellStart"/>
            <w:proofErr w:type="gramStart"/>
            <w:r w:rsidRPr="006B3896">
              <w:rPr>
                <w:rFonts w:ascii="Times New Roman" w:hAnsi="Times New Roman"/>
                <w:sz w:val="24"/>
                <w:szCs w:val="24"/>
              </w:rPr>
              <w:t>Интеллектуаль-ная</w:t>
            </w:r>
            <w:proofErr w:type="spellEnd"/>
            <w:proofErr w:type="gramEnd"/>
            <w:r w:rsidRPr="006B3896">
              <w:rPr>
                <w:rFonts w:ascii="Times New Roman" w:hAnsi="Times New Roman"/>
                <w:sz w:val="24"/>
                <w:szCs w:val="24"/>
              </w:rPr>
              <w:t xml:space="preserve"> игра.</w:t>
            </w:r>
          </w:p>
        </w:tc>
        <w:tc>
          <w:tcPr>
            <w:tcW w:w="1559"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Ритмические упражнения.</w:t>
            </w:r>
          </w:p>
        </w:tc>
      </w:tr>
      <w:tr w:rsidR="00D14ADB" w:rsidRPr="006B3896" w:rsidTr="003C22CE">
        <w:trPr>
          <w:trHeight w:val="627"/>
        </w:trPr>
        <w:tc>
          <w:tcPr>
            <w:tcW w:w="444"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9.</w:t>
            </w:r>
          </w:p>
        </w:tc>
        <w:tc>
          <w:tcPr>
            <w:tcW w:w="2457"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Философия фуги.</w:t>
            </w:r>
          </w:p>
        </w:tc>
        <w:tc>
          <w:tcPr>
            <w:tcW w:w="776"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b/>
                <w:sz w:val="24"/>
                <w:szCs w:val="24"/>
              </w:rPr>
            </w:pPr>
          </w:p>
        </w:tc>
        <w:tc>
          <w:tcPr>
            <w:tcW w:w="2332" w:type="dxa"/>
            <w:vMerge/>
            <w:tcBorders>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p>
        </w:tc>
        <w:tc>
          <w:tcPr>
            <w:tcW w:w="2977" w:type="dxa"/>
            <w:vMerge/>
            <w:tcBorders>
              <w:left w:val="single" w:sz="4" w:space="0" w:color="auto"/>
              <w:bottom w:val="single" w:sz="4" w:space="0" w:color="auto"/>
              <w:right w:val="single" w:sz="4" w:space="0" w:color="auto"/>
            </w:tcBorders>
          </w:tcPr>
          <w:p w:rsidR="00D14ADB" w:rsidRPr="006B3896" w:rsidRDefault="00D14ADB" w:rsidP="003C22CE">
            <w:pPr>
              <w:spacing w:after="0"/>
              <w:jc w:val="center"/>
              <w:rPr>
                <w:rFonts w:ascii="Times New Roman" w:hAnsi="Times New Roman"/>
                <w:sz w:val="24"/>
                <w:szCs w:val="24"/>
              </w:rPr>
            </w:pPr>
          </w:p>
        </w:tc>
        <w:tc>
          <w:tcPr>
            <w:tcW w:w="3119" w:type="dxa"/>
            <w:vMerge/>
            <w:tcBorders>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Пение канона.</w:t>
            </w:r>
          </w:p>
        </w:tc>
        <w:tc>
          <w:tcPr>
            <w:tcW w:w="1559"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p>
        </w:tc>
      </w:tr>
      <w:tr w:rsidR="00D14ADB" w:rsidRPr="006B3896" w:rsidTr="003C22CE">
        <w:trPr>
          <w:trHeight w:val="365"/>
        </w:trPr>
        <w:tc>
          <w:tcPr>
            <w:tcW w:w="3677" w:type="dxa"/>
            <w:gridSpan w:val="3"/>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b/>
                <w:i/>
                <w:sz w:val="24"/>
                <w:szCs w:val="24"/>
              </w:rPr>
            </w:pPr>
            <w:r w:rsidRPr="006B3896">
              <w:rPr>
                <w:rFonts w:ascii="Times New Roman" w:hAnsi="Times New Roman"/>
                <w:b/>
                <w:i/>
                <w:sz w:val="24"/>
                <w:szCs w:val="24"/>
              </w:rPr>
              <w:lastRenderedPageBreak/>
              <w:t>Фактура.</w:t>
            </w:r>
          </w:p>
        </w:tc>
        <w:tc>
          <w:tcPr>
            <w:tcW w:w="654"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b/>
                <w:sz w:val="24"/>
                <w:szCs w:val="24"/>
              </w:rPr>
            </w:pPr>
            <w:r w:rsidRPr="006B3896">
              <w:rPr>
                <w:rFonts w:ascii="Times New Roman" w:hAnsi="Times New Roman"/>
                <w:b/>
                <w:sz w:val="24"/>
                <w:szCs w:val="24"/>
              </w:rPr>
              <w:t>-</w:t>
            </w:r>
          </w:p>
        </w:tc>
        <w:tc>
          <w:tcPr>
            <w:tcW w:w="2332"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w:t>
            </w:r>
          </w:p>
        </w:tc>
        <w:tc>
          <w:tcPr>
            <w:tcW w:w="2977" w:type="dxa"/>
            <w:vMerge w:val="restart"/>
            <w:tcBorders>
              <w:top w:val="single" w:sz="4" w:space="0" w:color="auto"/>
              <w:left w:val="single" w:sz="4" w:space="0" w:color="auto"/>
              <w:right w:val="single" w:sz="4" w:space="0" w:color="auto"/>
            </w:tcBorders>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 Определение в прослушанном музыкальном произведении его главных выразительных средств. (М/П) Общение, взаимодействие со сверстниками в совместной творческой деятельности.</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(Л) Сотрудничество в ходе решения коллективных музыкально-творческих задач.</w:t>
            </w:r>
          </w:p>
        </w:tc>
        <w:tc>
          <w:tcPr>
            <w:tcW w:w="3119"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w:t>
            </w:r>
          </w:p>
        </w:tc>
      </w:tr>
      <w:tr w:rsidR="00D14ADB" w:rsidRPr="006B3896" w:rsidTr="003C22CE">
        <w:trPr>
          <w:trHeight w:val="627"/>
        </w:trPr>
        <w:tc>
          <w:tcPr>
            <w:tcW w:w="444"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10.</w:t>
            </w:r>
          </w:p>
        </w:tc>
        <w:tc>
          <w:tcPr>
            <w:tcW w:w="2457"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Какой бывает музыкальная фактура.</w:t>
            </w:r>
          </w:p>
        </w:tc>
        <w:tc>
          <w:tcPr>
            <w:tcW w:w="776"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b/>
                <w:sz w:val="24"/>
                <w:szCs w:val="24"/>
              </w:rPr>
            </w:pPr>
          </w:p>
        </w:tc>
        <w:tc>
          <w:tcPr>
            <w:tcW w:w="2332" w:type="dxa"/>
            <w:vMerge w:val="restart"/>
            <w:tcBorders>
              <w:top w:val="single" w:sz="4" w:space="0" w:color="auto"/>
              <w:left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Знания о фактуре.</w:t>
            </w:r>
          </w:p>
        </w:tc>
        <w:tc>
          <w:tcPr>
            <w:tcW w:w="2977" w:type="dxa"/>
            <w:vMerge/>
            <w:tcBorders>
              <w:left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p>
        </w:tc>
        <w:tc>
          <w:tcPr>
            <w:tcW w:w="3119" w:type="dxa"/>
            <w:vMerge w:val="restart"/>
            <w:tcBorders>
              <w:top w:val="single" w:sz="4" w:space="0" w:color="auto"/>
              <w:left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Урок-обобщение.</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Слушаем: С. Рахманинов «Сирень», «Весенние воды», Ж. Бизе «Утро в горах».</w:t>
            </w:r>
          </w:p>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 xml:space="preserve">Поём: Г. Струве «Пожелание друзьям», Е. </w:t>
            </w:r>
            <w:proofErr w:type="spellStart"/>
            <w:r w:rsidRPr="006B3896">
              <w:rPr>
                <w:rFonts w:ascii="Times New Roman" w:hAnsi="Times New Roman"/>
                <w:sz w:val="24"/>
                <w:szCs w:val="24"/>
              </w:rPr>
              <w:t>Крылатов</w:t>
            </w:r>
            <w:proofErr w:type="spellEnd"/>
            <w:r w:rsidRPr="006B3896">
              <w:rPr>
                <w:rFonts w:ascii="Times New Roman" w:hAnsi="Times New Roman"/>
                <w:sz w:val="24"/>
                <w:szCs w:val="24"/>
              </w:rPr>
              <w:t xml:space="preserve"> «До чего дошел прогресс».</w:t>
            </w:r>
          </w:p>
          <w:p w:rsidR="00D14ADB" w:rsidRPr="006B3896" w:rsidRDefault="00D14ADB" w:rsidP="003C22CE">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Пение.</w:t>
            </w:r>
          </w:p>
        </w:tc>
        <w:tc>
          <w:tcPr>
            <w:tcW w:w="1559"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p>
        </w:tc>
      </w:tr>
      <w:tr w:rsidR="00D14ADB" w:rsidRPr="006B3896" w:rsidTr="003C22CE">
        <w:trPr>
          <w:trHeight w:val="627"/>
        </w:trPr>
        <w:tc>
          <w:tcPr>
            <w:tcW w:w="444"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11.</w:t>
            </w:r>
          </w:p>
        </w:tc>
        <w:tc>
          <w:tcPr>
            <w:tcW w:w="2457"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Пространство фактуры.</w:t>
            </w:r>
          </w:p>
        </w:tc>
        <w:tc>
          <w:tcPr>
            <w:tcW w:w="776"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1ч.</w:t>
            </w:r>
          </w:p>
        </w:tc>
        <w:tc>
          <w:tcPr>
            <w:tcW w:w="654"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b/>
                <w:sz w:val="24"/>
                <w:szCs w:val="24"/>
              </w:rPr>
            </w:pPr>
          </w:p>
        </w:tc>
        <w:tc>
          <w:tcPr>
            <w:tcW w:w="2332" w:type="dxa"/>
            <w:vMerge/>
            <w:tcBorders>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p>
        </w:tc>
        <w:tc>
          <w:tcPr>
            <w:tcW w:w="2977" w:type="dxa"/>
            <w:vMerge/>
            <w:tcBorders>
              <w:left w:val="single" w:sz="4" w:space="0" w:color="auto"/>
              <w:bottom w:val="single" w:sz="4" w:space="0" w:color="auto"/>
              <w:right w:val="single" w:sz="4" w:space="0" w:color="auto"/>
            </w:tcBorders>
          </w:tcPr>
          <w:p w:rsidR="00D14ADB" w:rsidRPr="006B3896" w:rsidRDefault="00D14ADB" w:rsidP="003C22CE">
            <w:pPr>
              <w:spacing w:after="0"/>
              <w:jc w:val="center"/>
              <w:rPr>
                <w:rFonts w:ascii="Times New Roman" w:hAnsi="Times New Roman"/>
                <w:sz w:val="24"/>
                <w:szCs w:val="24"/>
              </w:rPr>
            </w:pPr>
          </w:p>
        </w:tc>
        <w:tc>
          <w:tcPr>
            <w:tcW w:w="3119" w:type="dxa"/>
            <w:vMerge/>
            <w:tcBorders>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r w:rsidRPr="006B3896">
              <w:rPr>
                <w:rFonts w:ascii="Times New Roman" w:hAnsi="Times New Roman"/>
                <w:sz w:val="24"/>
                <w:szCs w:val="24"/>
              </w:rPr>
              <w:t>Тестирование.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D14ADB" w:rsidRPr="006B3896" w:rsidRDefault="00D14ADB" w:rsidP="003C22CE">
            <w:pPr>
              <w:spacing w:after="0"/>
              <w:jc w:val="center"/>
              <w:rPr>
                <w:rFonts w:ascii="Times New Roman" w:hAnsi="Times New Roman"/>
                <w:sz w:val="24"/>
                <w:szCs w:val="24"/>
              </w:rPr>
            </w:pPr>
          </w:p>
        </w:tc>
      </w:tr>
    </w:tbl>
    <w:p w:rsidR="00D14ADB" w:rsidRPr="006B3896" w:rsidRDefault="00D14ADB" w:rsidP="001424E0">
      <w:pPr>
        <w:rPr>
          <w:rFonts w:ascii="Times New Roman" w:hAnsi="Times New Roman"/>
          <w:sz w:val="24"/>
          <w:szCs w:val="24"/>
          <w:lang w:val="en-US"/>
        </w:rPr>
      </w:pPr>
    </w:p>
    <w:tbl>
      <w:tblPr>
        <w:tblStyle w:val="aa"/>
        <w:tblW w:w="15735" w:type="dxa"/>
        <w:tblInd w:w="-318" w:type="dxa"/>
        <w:tblLayout w:type="fixed"/>
        <w:tblLook w:val="0000" w:firstRow="0" w:lastRow="0" w:firstColumn="0" w:lastColumn="0" w:noHBand="0" w:noVBand="0"/>
      </w:tblPr>
      <w:tblGrid>
        <w:gridCol w:w="426"/>
        <w:gridCol w:w="2410"/>
        <w:gridCol w:w="851"/>
        <w:gridCol w:w="708"/>
        <w:gridCol w:w="2268"/>
        <w:gridCol w:w="2977"/>
        <w:gridCol w:w="3119"/>
        <w:gridCol w:w="1417"/>
        <w:gridCol w:w="1559"/>
      </w:tblGrid>
      <w:tr w:rsidR="00D14ADB" w:rsidRPr="006B3896" w:rsidTr="003C22CE">
        <w:trPr>
          <w:trHeight w:val="577"/>
        </w:trPr>
        <w:tc>
          <w:tcPr>
            <w:tcW w:w="426" w:type="dxa"/>
          </w:tcPr>
          <w:p w:rsidR="00D14ADB" w:rsidRPr="006B3896" w:rsidRDefault="00D14ADB" w:rsidP="003C22CE">
            <w:pPr>
              <w:jc w:val="center"/>
              <w:rPr>
                <w:rFonts w:ascii="Times New Roman" w:hAnsi="Times New Roman"/>
                <w:b/>
                <w:sz w:val="24"/>
                <w:szCs w:val="24"/>
              </w:rPr>
            </w:pPr>
            <w:r w:rsidRPr="006B3896">
              <w:rPr>
                <w:rFonts w:ascii="Times New Roman" w:hAnsi="Times New Roman"/>
                <w:b/>
                <w:sz w:val="24"/>
                <w:szCs w:val="24"/>
              </w:rPr>
              <w:t>№</w:t>
            </w:r>
          </w:p>
        </w:tc>
        <w:tc>
          <w:tcPr>
            <w:tcW w:w="2410" w:type="dxa"/>
          </w:tcPr>
          <w:p w:rsidR="00D14ADB" w:rsidRPr="006B3896" w:rsidRDefault="00D14ADB" w:rsidP="003C22CE">
            <w:pPr>
              <w:jc w:val="center"/>
              <w:rPr>
                <w:rFonts w:ascii="Times New Roman" w:hAnsi="Times New Roman"/>
                <w:b/>
                <w:sz w:val="24"/>
                <w:szCs w:val="24"/>
              </w:rPr>
            </w:pPr>
            <w:r w:rsidRPr="006B3896">
              <w:rPr>
                <w:rFonts w:ascii="Times New Roman" w:hAnsi="Times New Roman"/>
                <w:b/>
                <w:sz w:val="24"/>
                <w:szCs w:val="24"/>
              </w:rPr>
              <w:t>Тема.</w:t>
            </w:r>
          </w:p>
        </w:tc>
        <w:tc>
          <w:tcPr>
            <w:tcW w:w="851" w:type="dxa"/>
          </w:tcPr>
          <w:p w:rsidR="00D14ADB" w:rsidRPr="006B3896" w:rsidRDefault="00D14ADB" w:rsidP="003C22CE">
            <w:pPr>
              <w:jc w:val="center"/>
              <w:rPr>
                <w:rFonts w:ascii="Times New Roman" w:hAnsi="Times New Roman"/>
                <w:b/>
                <w:sz w:val="24"/>
                <w:szCs w:val="24"/>
              </w:rPr>
            </w:pPr>
            <w:r w:rsidRPr="006B3896">
              <w:rPr>
                <w:rFonts w:ascii="Times New Roman" w:hAnsi="Times New Roman"/>
                <w:b/>
                <w:sz w:val="24"/>
                <w:szCs w:val="24"/>
              </w:rPr>
              <w:t>Кол-во</w:t>
            </w:r>
          </w:p>
          <w:p w:rsidR="00D14ADB" w:rsidRPr="006B3896" w:rsidRDefault="00D14ADB" w:rsidP="003C22CE">
            <w:pPr>
              <w:jc w:val="center"/>
              <w:rPr>
                <w:rFonts w:ascii="Times New Roman" w:hAnsi="Times New Roman"/>
                <w:b/>
                <w:sz w:val="24"/>
                <w:szCs w:val="24"/>
              </w:rPr>
            </w:pPr>
            <w:r w:rsidRPr="006B3896">
              <w:rPr>
                <w:rFonts w:ascii="Times New Roman" w:hAnsi="Times New Roman"/>
                <w:b/>
                <w:sz w:val="24"/>
                <w:szCs w:val="24"/>
              </w:rPr>
              <w:t>часов.</w:t>
            </w:r>
          </w:p>
        </w:tc>
        <w:tc>
          <w:tcPr>
            <w:tcW w:w="708" w:type="dxa"/>
          </w:tcPr>
          <w:p w:rsidR="00D14ADB" w:rsidRPr="006B3896" w:rsidRDefault="00D14ADB" w:rsidP="003C22CE">
            <w:pPr>
              <w:jc w:val="center"/>
              <w:rPr>
                <w:rFonts w:ascii="Times New Roman" w:hAnsi="Times New Roman"/>
                <w:b/>
                <w:sz w:val="24"/>
                <w:szCs w:val="24"/>
              </w:rPr>
            </w:pPr>
            <w:r w:rsidRPr="006B3896">
              <w:rPr>
                <w:rFonts w:ascii="Times New Roman" w:hAnsi="Times New Roman"/>
                <w:b/>
                <w:sz w:val="24"/>
                <w:szCs w:val="24"/>
              </w:rPr>
              <w:t>Дата.</w:t>
            </w:r>
          </w:p>
        </w:tc>
        <w:tc>
          <w:tcPr>
            <w:tcW w:w="2268" w:type="dxa"/>
          </w:tcPr>
          <w:p w:rsidR="00D14ADB" w:rsidRPr="006B3896" w:rsidRDefault="00D14ADB" w:rsidP="003C22CE">
            <w:pPr>
              <w:jc w:val="center"/>
              <w:rPr>
                <w:rFonts w:ascii="Times New Roman" w:hAnsi="Times New Roman"/>
                <w:b/>
                <w:sz w:val="24"/>
                <w:szCs w:val="24"/>
              </w:rPr>
            </w:pPr>
            <w:r w:rsidRPr="006B3896">
              <w:rPr>
                <w:rFonts w:ascii="Times New Roman" w:hAnsi="Times New Roman"/>
                <w:b/>
                <w:sz w:val="24"/>
                <w:szCs w:val="24"/>
              </w:rPr>
              <w:t xml:space="preserve">Знания, умения и навыки, отрабатываемые на уроке.  </w:t>
            </w:r>
          </w:p>
        </w:tc>
        <w:tc>
          <w:tcPr>
            <w:tcW w:w="2977" w:type="dxa"/>
          </w:tcPr>
          <w:p w:rsidR="00D14ADB" w:rsidRPr="006B3896" w:rsidRDefault="00D14ADB" w:rsidP="003C22CE">
            <w:pPr>
              <w:jc w:val="center"/>
              <w:rPr>
                <w:rFonts w:ascii="Times New Roman" w:hAnsi="Times New Roman"/>
                <w:b/>
                <w:sz w:val="24"/>
                <w:szCs w:val="24"/>
              </w:rPr>
            </w:pPr>
            <w:r w:rsidRPr="006B3896">
              <w:rPr>
                <w:rFonts w:ascii="Times New Roman" w:hAnsi="Times New Roman"/>
                <w:b/>
                <w:sz w:val="24"/>
                <w:szCs w:val="24"/>
              </w:rPr>
              <w:t>Формирование УУД</w:t>
            </w:r>
          </w:p>
        </w:tc>
        <w:tc>
          <w:tcPr>
            <w:tcW w:w="3119" w:type="dxa"/>
          </w:tcPr>
          <w:p w:rsidR="00D14ADB" w:rsidRPr="006B3896" w:rsidRDefault="00D14ADB" w:rsidP="003C22CE">
            <w:pPr>
              <w:jc w:val="center"/>
              <w:rPr>
                <w:rFonts w:ascii="Times New Roman" w:hAnsi="Times New Roman"/>
                <w:b/>
                <w:sz w:val="24"/>
                <w:szCs w:val="24"/>
              </w:rPr>
            </w:pPr>
            <w:r w:rsidRPr="006B3896">
              <w:rPr>
                <w:rFonts w:ascii="Times New Roman" w:hAnsi="Times New Roman"/>
                <w:b/>
                <w:sz w:val="24"/>
                <w:szCs w:val="24"/>
              </w:rPr>
              <w:t>Формы организации урока.</w:t>
            </w:r>
          </w:p>
          <w:p w:rsidR="00D14ADB" w:rsidRPr="006B3896" w:rsidRDefault="00D14ADB" w:rsidP="003C22CE">
            <w:pPr>
              <w:jc w:val="center"/>
              <w:rPr>
                <w:rFonts w:ascii="Times New Roman" w:hAnsi="Times New Roman"/>
                <w:b/>
                <w:sz w:val="24"/>
                <w:szCs w:val="24"/>
              </w:rPr>
            </w:pPr>
            <w:r w:rsidRPr="006B3896">
              <w:rPr>
                <w:rFonts w:ascii="Times New Roman" w:hAnsi="Times New Roman"/>
                <w:b/>
                <w:sz w:val="24"/>
                <w:szCs w:val="24"/>
              </w:rPr>
              <w:t>Средства обучения.</w:t>
            </w:r>
          </w:p>
        </w:tc>
        <w:tc>
          <w:tcPr>
            <w:tcW w:w="1417" w:type="dxa"/>
          </w:tcPr>
          <w:p w:rsidR="00D14ADB" w:rsidRPr="006B3896" w:rsidRDefault="00D14ADB" w:rsidP="003C22CE">
            <w:pPr>
              <w:jc w:val="center"/>
              <w:rPr>
                <w:rFonts w:ascii="Times New Roman" w:hAnsi="Times New Roman"/>
                <w:b/>
                <w:sz w:val="24"/>
                <w:szCs w:val="24"/>
              </w:rPr>
            </w:pPr>
            <w:r w:rsidRPr="006B3896">
              <w:rPr>
                <w:rFonts w:ascii="Times New Roman" w:hAnsi="Times New Roman"/>
                <w:b/>
                <w:sz w:val="24"/>
                <w:szCs w:val="24"/>
              </w:rPr>
              <w:t>Способы контроля.</w:t>
            </w:r>
          </w:p>
        </w:tc>
        <w:tc>
          <w:tcPr>
            <w:tcW w:w="1559" w:type="dxa"/>
          </w:tcPr>
          <w:p w:rsidR="00D14ADB" w:rsidRPr="006B3896" w:rsidRDefault="00D14ADB" w:rsidP="003C22CE">
            <w:pPr>
              <w:jc w:val="center"/>
              <w:rPr>
                <w:rFonts w:ascii="Times New Roman" w:hAnsi="Times New Roman"/>
                <w:b/>
                <w:sz w:val="24"/>
                <w:szCs w:val="24"/>
              </w:rPr>
            </w:pPr>
            <w:r w:rsidRPr="006B3896">
              <w:rPr>
                <w:rFonts w:ascii="Times New Roman" w:hAnsi="Times New Roman"/>
                <w:b/>
                <w:sz w:val="24"/>
                <w:szCs w:val="24"/>
              </w:rPr>
              <w:t>Коррекционные задания.</w:t>
            </w:r>
          </w:p>
        </w:tc>
      </w:tr>
      <w:tr w:rsidR="00D14ADB" w:rsidRPr="006B3896" w:rsidTr="003C22CE">
        <w:trPr>
          <w:trHeight w:val="589"/>
        </w:trPr>
        <w:tc>
          <w:tcPr>
            <w:tcW w:w="3687" w:type="dxa"/>
            <w:gridSpan w:val="3"/>
          </w:tcPr>
          <w:p w:rsidR="00D14ADB" w:rsidRPr="006B3896" w:rsidRDefault="00D14ADB" w:rsidP="003C22CE">
            <w:pPr>
              <w:jc w:val="center"/>
              <w:rPr>
                <w:rFonts w:ascii="Times New Roman" w:hAnsi="Times New Roman"/>
                <w:b/>
                <w:i/>
                <w:sz w:val="24"/>
                <w:szCs w:val="24"/>
              </w:rPr>
            </w:pPr>
            <w:r w:rsidRPr="006B3896">
              <w:rPr>
                <w:rFonts w:ascii="Times New Roman" w:hAnsi="Times New Roman"/>
                <w:b/>
                <w:i/>
                <w:sz w:val="24"/>
                <w:szCs w:val="24"/>
              </w:rPr>
              <w:t>Тембры.</w:t>
            </w:r>
          </w:p>
        </w:tc>
        <w:tc>
          <w:tcPr>
            <w:tcW w:w="708" w:type="dxa"/>
          </w:tcPr>
          <w:p w:rsidR="00D14ADB" w:rsidRPr="006B3896" w:rsidRDefault="00D14ADB" w:rsidP="003C22CE">
            <w:pPr>
              <w:jc w:val="center"/>
              <w:rPr>
                <w:rFonts w:ascii="Times New Roman" w:hAnsi="Times New Roman"/>
                <w:b/>
                <w:sz w:val="24"/>
                <w:szCs w:val="24"/>
              </w:rPr>
            </w:pPr>
            <w:r w:rsidRPr="006B3896">
              <w:rPr>
                <w:rFonts w:ascii="Times New Roman" w:hAnsi="Times New Roman"/>
                <w:b/>
                <w:sz w:val="24"/>
                <w:szCs w:val="24"/>
              </w:rPr>
              <w:t>-</w:t>
            </w:r>
          </w:p>
        </w:tc>
        <w:tc>
          <w:tcPr>
            <w:tcW w:w="2268"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w:t>
            </w:r>
          </w:p>
        </w:tc>
        <w:tc>
          <w:tcPr>
            <w:tcW w:w="2977" w:type="dxa"/>
            <w:vMerge w:val="restart"/>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(П) Умение отразить понимание художественного воздействия музыкальных сре</w:t>
            </w:r>
            <w:proofErr w:type="gramStart"/>
            <w:r w:rsidRPr="006B3896">
              <w:rPr>
                <w:rFonts w:ascii="Times New Roman" w:hAnsi="Times New Roman"/>
                <w:sz w:val="24"/>
                <w:szCs w:val="24"/>
              </w:rPr>
              <w:t>дств в р</w:t>
            </w:r>
            <w:proofErr w:type="gramEnd"/>
            <w:r w:rsidRPr="006B3896">
              <w:rPr>
                <w:rFonts w:ascii="Times New Roman" w:hAnsi="Times New Roman"/>
                <w:sz w:val="24"/>
                <w:szCs w:val="24"/>
              </w:rPr>
              <w:t>азмышлениях о музыке (устно и письменно).</w:t>
            </w:r>
          </w:p>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lastRenderedPageBreak/>
              <w:t>(М/П) Развитие музыкально-эстетического чувства, проявляющегося в эмоционально-ценностном, заинтересованном отношении к музыке.</w:t>
            </w:r>
          </w:p>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(Л) Реализация творческого потенциала.</w:t>
            </w:r>
          </w:p>
        </w:tc>
        <w:tc>
          <w:tcPr>
            <w:tcW w:w="3119"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lastRenderedPageBreak/>
              <w:t>-</w:t>
            </w:r>
          </w:p>
        </w:tc>
        <w:tc>
          <w:tcPr>
            <w:tcW w:w="1417"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w:t>
            </w:r>
          </w:p>
        </w:tc>
        <w:tc>
          <w:tcPr>
            <w:tcW w:w="1559" w:type="dxa"/>
          </w:tcPr>
          <w:p w:rsidR="00D14ADB" w:rsidRPr="006B3896" w:rsidRDefault="00D14ADB" w:rsidP="003C22CE">
            <w:pPr>
              <w:jc w:val="center"/>
              <w:rPr>
                <w:rFonts w:ascii="Times New Roman" w:hAnsi="Times New Roman"/>
                <w:b/>
                <w:sz w:val="24"/>
                <w:szCs w:val="24"/>
              </w:rPr>
            </w:pPr>
            <w:r w:rsidRPr="006B3896">
              <w:rPr>
                <w:rFonts w:ascii="Times New Roman" w:hAnsi="Times New Roman"/>
                <w:b/>
                <w:sz w:val="24"/>
                <w:szCs w:val="24"/>
              </w:rPr>
              <w:t>-</w:t>
            </w:r>
          </w:p>
        </w:tc>
      </w:tr>
      <w:tr w:rsidR="00D14ADB" w:rsidRPr="006B3896" w:rsidTr="003C22CE">
        <w:trPr>
          <w:trHeight w:val="644"/>
        </w:trPr>
        <w:tc>
          <w:tcPr>
            <w:tcW w:w="426"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1.</w:t>
            </w:r>
          </w:p>
        </w:tc>
        <w:tc>
          <w:tcPr>
            <w:tcW w:w="2410"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Тембры - музыкальные краски.</w:t>
            </w:r>
          </w:p>
        </w:tc>
        <w:tc>
          <w:tcPr>
            <w:tcW w:w="851"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1ч.</w:t>
            </w:r>
          </w:p>
        </w:tc>
        <w:tc>
          <w:tcPr>
            <w:tcW w:w="708" w:type="dxa"/>
          </w:tcPr>
          <w:p w:rsidR="00D14ADB" w:rsidRPr="006B3896" w:rsidRDefault="00D14ADB" w:rsidP="003C22CE">
            <w:pPr>
              <w:jc w:val="center"/>
              <w:rPr>
                <w:rFonts w:ascii="Times New Roman" w:hAnsi="Times New Roman"/>
                <w:b/>
                <w:sz w:val="24"/>
                <w:szCs w:val="24"/>
              </w:rPr>
            </w:pPr>
          </w:p>
        </w:tc>
        <w:tc>
          <w:tcPr>
            <w:tcW w:w="2268" w:type="dxa"/>
            <w:vMerge w:val="restart"/>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Понятия: соло, тембр, тутти.</w:t>
            </w:r>
          </w:p>
        </w:tc>
        <w:tc>
          <w:tcPr>
            <w:tcW w:w="2977" w:type="dxa"/>
            <w:vMerge/>
          </w:tcPr>
          <w:p w:rsidR="00D14ADB" w:rsidRPr="006B3896" w:rsidRDefault="00D14ADB" w:rsidP="003C22CE">
            <w:pPr>
              <w:jc w:val="center"/>
              <w:rPr>
                <w:rFonts w:ascii="Times New Roman" w:hAnsi="Times New Roman"/>
                <w:sz w:val="24"/>
                <w:szCs w:val="24"/>
              </w:rPr>
            </w:pPr>
          </w:p>
        </w:tc>
        <w:tc>
          <w:tcPr>
            <w:tcW w:w="3119" w:type="dxa"/>
            <w:vMerge w:val="restart"/>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Традиционный урок.</w:t>
            </w:r>
          </w:p>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 xml:space="preserve">Слушаем: Н. Римский-Корсаков «Тема </w:t>
            </w:r>
            <w:proofErr w:type="spellStart"/>
            <w:r w:rsidRPr="006B3896">
              <w:rPr>
                <w:rFonts w:ascii="Times New Roman" w:hAnsi="Times New Roman"/>
                <w:sz w:val="24"/>
                <w:szCs w:val="24"/>
              </w:rPr>
              <w:t>Шехеразады</w:t>
            </w:r>
            <w:proofErr w:type="spellEnd"/>
            <w:r w:rsidRPr="006B3896">
              <w:rPr>
                <w:rFonts w:ascii="Times New Roman" w:hAnsi="Times New Roman"/>
                <w:sz w:val="24"/>
                <w:szCs w:val="24"/>
              </w:rPr>
              <w:t xml:space="preserve">», «Полет шмеля», «Три чуда», С. </w:t>
            </w:r>
            <w:r w:rsidRPr="006B3896">
              <w:rPr>
                <w:rFonts w:ascii="Times New Roman" w:hAnsi="Times New Roman"/>
                <w:sz w:val="24"/>
                <w:szCs w:val="24"/>
              </w:rPr>
              <w:lastRenderedPageBreak/>
              <w:t>Рахманинов «Вокализ», И.С. Бах «Скерцо» из сюиты №2.</w:t>
            </w:r>
          </w:p>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 xml:space="preserve">Поём: «Музыканты» </w:t>
            </w:r>
            <w:proofErr w:type="spellStart"/>
            <w:r w:rsidRPr="006B3896">
              <w:rPr>
                <w:rFonts w:ascii="Times New Roman" w:hAnsi="Times New Roman"/>
                <w:sz w:val="24"/>
                <w:szCs w:val="24"/>
              </w:rPr>
              <w:t>нем.н.п</w:t>
            </w:r>
            <w:proofErr w:type="spellEnd"/>
            <w:r w:rsidRPr="006B3896">
              <w:rPr>
                <w:rFonts w:ascii="Times New Roman" w:hAnsi="Times New Roman"/>
                <w:sz w:val="24"/>
                <w:szCs w:val="24"/>
              </w:rPr>
              <w:t xml:space="preserve">., М. </w:t>
            </w:r>
            <w:proofErr w:type="gramStart"/>
            <w:r w:rsidRPr="006B3896">
              <w:rPr>
                <w:rFonts w:ascii="Times New Roman" w:hAnsi="Times New Roman"/>
                <w:sz w:val="24"/>
                <w:szCs w:val="24"/>
              </w:rPr>
              <w:t>Славкин</w:t>
            </w:r>
            <w:proofErr w:type="gramEnd"/>
            <w:r w:rsidRPr="006B3896">
              <w:rPr>
                <w:rFonts w:ascii="Times New Roman" w:hAnsi="Times New Roman"/>
                <w:sz w:val="24"/>
                <w:szCs w:val="24"/>
              </w:rPr>
              <w:t xml:space="preserve"> «Скрипка».</w:t>
            </w:r>
          </w:p>
        </w:tc>
        <w:tc>
          <w:tcPr>
            <w:tcW w:w="1417"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lastRenderedPageBreak/>
              <w:t>-------</w:t>
            </w:r>
          </w:p>
        </w:tc>
        <w:tc>
          <w:tcPr>
            <w:tcW w:w="1559"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Мы рисуем музыку.</w:t>
            </w:r>
          </w:p>
        </w:tc>
      </w:tr>
      <w:tr w:rsidR="00D14ADB" w:rsidRPr="006B3896" w:rsidTr="003C22CE">
        <w:trPr>
          <w:trHeight w:val="644"/>
        </w:trPr>
        <w:tc>
          <w:tcPr>
            <w:tcW w:w="426"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2.</w:t>
            </w:r>
          </w:p>
        </w:tc>
        <w:tc>
          <w:tcPr>
            <w:tcW w:w="2410"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Соло и тутти.</w:t>
            </w:r>
          </w:p>
        </w:tc>
        <w:tc>
          <w:tcPr>
            <w:tcW w:w="851"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1ч.</w:t>
            </w:r>
          </w:p>
        </w:tc>
        <w:tc>
          <w:tcPr>
            <w:tcW w:w="708" w:type="dxa"/>
          </w:tcPr>
          <w:p w:rsidR="00D14ADB" w:rsidRPr="006B3896" w:rsidRDefault="00D14ADB" w:rsidP="003C22CE">
            <w:pPr>
              <w:jc w:val="center"/>
              <w:rPr>
                <w:rFonts w:ascii="Times New Roman" w:hAnsi="Times New Roman"/>
                <w:b/>
                <w:sz w:val="24"/>
                <w:szCs w:val="24"/>
              </w:rPr>
            </w:pPr>
          </w:p>
        </w:tc>
        <w:tc>
          <w:tcPr>
            <w:tcW w:w="2268" w:type="dxa"/>
            <w:vMerge/>
          </w:tcPr>
          <w:p w:rsidR="00D14ADB" w:rsidRPr="006B3896" w:rsidRDefault="00D14ADB" w:rsidP="003C22CE">
            <w:pPr>
              <w:jc w:val="center"/>
              <w:rPr>
                <w:rFonts w:ascii="Times New Roman" w:hAnsi="Times New Roman"/>
                <w:sz w:val="24"/>
                <w:szCs w:val="24"/>
              </w:rPr>
            </w:pPr>
          </w:p>
        </w:tc>
        <w:tc>
          <w:tcPr>
            <w:tcW w:w="2977" w:type="dxa"/>
            <w:vMerge/>
          </w:tcPr>
          <w:p w:rsidR="00D14ADB" w:rsidRPr="006B3896" w:rsidRDefault="00D14ADB" w:rsidP="003C22CE">
            <w:pPr>
              <w:jc w:val="center"/>
              <w:rPr>
                <w:rFonts w:ascii="Times New Roman" w:hAnsi="Times New Roman"/>
                <w:sz w:val="24"/>
                <w:szCs w:val="24"/>
              </w:rPr>
            </w:pPr>
          </w:p>
        </w:tc>
        <w:tc>
          <w:tcPr>
            <w:tcW w:w="3119" w:type="dxa"/>
            <w:vMerge/>
          </w:tcPr>
          <w:p w:rsidR="00D14ADB" w:rsidRPr="006B3896" w:rsidRDefault="00D14ADB" w:rsidP="003C22CE">
            <w:pPr>
              <w:jc w:val="center"/>
              <w:rPr>
                <w:rFonts w:ascii="Times New Roman" w:hAnsi="Times New Roman"/>
                <w:sz w:val="24"/>
                <w:szCs w:val="24"/>
              </w:rPr>
            </w:pPr>
          </w:p>
        </w:tc>
        <w:tc>
          <w:tcPr>
            <w:tcW w:w="1417"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Опрос.</w:t>
            </w:r>
          </w:p>
        </w:tc>
        <w:tc>
          <w:tcPr>
            <w:tcW w:w="1559" w:type="dxa"/>
          </w:tcPr>
          <w:p w:rsidR="00D14ADB" w:rsidRPr="006B3896" w:rsidRDefault="00D14ADB" w:rsidP="003C22CE">
            <w:pPr>
              <w:jc w:val="center"/>
              <w:rPr>
                <w:rFonts w:ascii="Times New Roman" w:hAnsi="Times New Roman"/>
                <w:sz w:val="24"/>
                <w:szCs w:val="24"/>
              </w:rPr>
            </w:pPr>
          </w:p>
        </w:tc>
      </w:tr>
      <w:tr w:rsidR="00D14ADB" w:rsidRPr="006B3896" w:rsidTr="003C22CE">
        <w:trPr>
          <w:trHeight w:val="593"/>
        </w:trPr>
        <w:tc>
          <w:tcPr>
            <w:tcW w:w="3687" w:type="dxa"/>
            <w:gridSpan w:val="3"/>
          </w:tcPr>
          <w:p w:rsidR="00D14ADB" w:rsidRPr="006B3896" w:rsidRDefault="00D14ADB" w:rsidP="003C22CE">
            <w:pPr>
              <w:jc w:val="center"/>
              <w:rPr>
                <w:rFonts w:ascii="Times New Roman" w:hAnsi="Times New Roman"/>
                <w:b/>
                <w:i/>
                <w:sz w:val="24"/>
                <w:szCs w:val="24"/>
              </w:rPr>
            </w:pPr>
            <w:r w:rsidRPr="006B3896">
              <w:rPr>
                <w:rFonts w:ascii="Times New Roman" w:hAnsi="Times New Roman"/>
                <w:b/>
                <w:i/>
                <w:sz w:val="24"/>
                <w:szCs w:val="24"/>
              </w:rPr>
              <w:lastRenderedPageBreak/>
              <w:t>Динамика.</w:t>
            </w:r>
          </w:p>
        </w:tc>
        <w:tc>
          <w:tcPr>
            <w:tcW w:w="708" w:type="dxa"/>
          </w:tcPr>
          <w:p w:rsidR="00D14ADB" w:rsidRPr="006B3896" w:rsidRDefault="00D14ADB" w:rsidP="003C22CE">
            <w:pPr>
              <w:jc w:val="center"/>
              <w:rPr>
                <w:rFonts w:ascii="Times New Roman" w:hAnsi="Times New Roman"/>
                <w:b/>
                <w:sz w:val="24"/>
                <w:szCs w:val="24"/>
              </w:rPr>
            </w:pPr>
            <w:r w:rsidRPr="006B3896">
              <w:rPr>
                <w:rFonts w:ascii="Times New Roman" w:hAnsi="Times New Roman"/>
                <w:b/>
                <w:sz w:val="24"/>
                <w:szCs w:val="24"/>
              </w:rPr>
              <w:t>-</w:t>
            </w:r>
          </w:p>
        </w:tc>
        <w:tc>
          <w:tcPr>
            <w:tcW w:w="2268"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w:t>
            </w:r>
          </w:p>
        </w:tc>
        <w:tc>
          <w:tcPr>
            <w:tcW w:w="2977" w:type="dxa"/>
            <w:vMerge w:val="restart"/>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 xml:space="preserve">(П) Проявление навыков вокально-хоровой деятельности – исполнение </w:t>
            </w:r>
            <w:proofErr w:type="gramStart"/>
            <w:r w:rsidRPr="006B3896">
              <w:rPr>
                <w:rFonts w:ascii="Times New Roman" w:hAnsi="Times New Roman"/>
                <w:sz w:val="24"/>
                <w:szCs w:val="24"/>
              </w:rPr>
              <w:t>одно-двухголосных</w:t>
            </w:r>
            <w:proofErr w:type="gramEnd"/>
            <w:r w:rsidRPr="006B3896">
              <w:rPr>
                <w:rFonts w:ascii="Times New Roman" w:hAnsi="Times New Roman"/>
                <w:sz w:val="24"/>
                <w:szCs w:val="24"/>
              </w:rPr>
              <w:t xml:space="preserve"> произведений с аккомпанементом, умение исполнять более сложные ритмические рисунки.</w:t>
            </w:r>
          </w:p>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(М/П) Проявление творческой инициативы и самостоятельности в процессе овладения учебными действиями.</w:t>
            </w:r>
          </w:p>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 xml:space="preserve">(Л) Формирование навыков самостоятельной музыкально-учебной </w:t>
            </w:r>
            <w:r w:rsidRPr="006B3896">
              <w:rPr>
                <w:rFonts w:ascii="Times New Roman" w:hAnsi="Times New Roman"/>
                <w:sz w:val="24"/>
                <w:szCs w:val="24"/>
              </w:rPr>
              <w:lastRenderedPageBreak/>
              <w:t>деятельности.</w:t>
            </w:r>
          </w:p>
        </w:tc>
        <w:tc>
          <w:tcPr>
            <w:tcW w:w="3119"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lastRenderedPageBreak/>
              <w:t>-</w:t>
            </w:r>
          </w:p>
        </w:tc>
        <w:tc>
          <w:tcPr>
            <w:tcW w:w="1417"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w:t>
            </w:r>
          </w:p>
        </w:tc>
        <w:tc>
          <w:tcPr>
            <w:tcW w:w="1559"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w:t>
            </w:r>
          </w:p>
        </w:tc>
      </w:tr>
      <w:tr w:rsidR="00D14ADB" w:rsidRPr="006B3896" w:rsidTr="003C22CE">
        <w:trPr>
          <w:trHeight w:val="644"/>
        </w:trPr>
        <w:tc>
          <w:tcPr>
            <w:tcW w:w="426"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3.</w:t>
            </w:r>
          </w:p>
        </w:tc>
        <w:tc>
          <w:tcPr>
            <w:tcW w:w="2410"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Громкость и тишина в музыке.</w:t>
            </w:r>
          </w:p>
        </w:tc>
        <w:tc>
          <w:tcPr>
            <w:tcW w:w="851"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1ч.</w:t>
            </w:r>
          </w:p>
        </w:tc>
        <w:tc>
          <w:tcPr>
            <w:tcW w:w="708" w:type="dxa"/>
          </w:tcPr>
          <w:p w:rsidR="00D14ADB" w:rsidRPr="006B3896" w:rsidRDefault="00D14ADB" w:rsidP="003C22CE">
            <w:pPr>
              <w:jc w:val="center"/>
              <w:rPr>
                <w:rFonts w:ascii="Times New Roman" w:hAnsi="Times New Roman"/>
                <w:b/>
                <w:sz w:val="24"/>
                <w:szCs w:val="24"/>
              </w:rPr>
            </w:pPr>
          </w:p>
        </w:tc>
        <w:tc>
          <w:tcPr>
            <w:tcW w:w="2268" w:type="dxa"/>
            <w:vMerge w:val="restart"/>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 xml:space="preserve">Понятия: динамика, оттенки, разнообразие </w:t>
            </w:r>
            <w:proofErr w:type="spellStart"/>
            <w:r w:rsidRPr="006B3896">
              <w:rPr>
                <w:rFonts w:ascii="Times New Roman" w:hAnsi="Times New Roman"/>
                <w:sz w:val="24"/>
                <w:szCs w:val="24"/>
              </w:rPr>
              <w:t>политры</w:t>
            </w:r>
            <w:proofErr w:type="spellEnd"/>
            <w:r w:rsidRPr="006B3896">
              <w:rPr>
                <w:rFonts w:ascii="Times New Roman" w:hAnsi="Times New Roman"/>
                <w:sz w:val="24"/>
                <w:szCs w:val="24"/>
              </w:rPr>
              <w:t>.</w:t>
            </w:r>
          </w:p>
        </w:tc>
        <w:tc>
          <w:tcPr>
            <w:tcW w:w="2977" w:type="dxa"/>
            <w:vMerge/>
          </w:tcPr>
          <w:p w:rsidR="00D14ADB" w:rsidRPr="006B3896" w:rsidRDefault="00D14ADB" w:rsidP="003C22CE">
            <w:pPr>
              <w:jc w:val="center"/>
              <w:rPr>
                <w:rFonts w:ascii="Times New Roman" w:hAnsi="Times New Roman"/>
                <w:sz w:val="24"/>
                <w:szCs w:val="24"/>
              </w:rPr>
            </w:pPr>
          </w:p>
        </w:tc>
        <w:tc>
          <w:tcPr>
            <w:tcW w:w="3119" w:type="dxa"/>
            <w:vMerge w:val="restart"/>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Комбинированный урок.</w:t>
            </w:r>
          </w:p>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 xml:space="preserve">Слушаем: Л. Бетховен «Симфония №6» 4 часть, К. Дебюсси «Лунный свет», О. </w:t>
            </w:r>
            <w:proofErr w:type="spellStart"/>
            <w:r w:rsidRPr="006B3896">
              <w:rPr>
                <w:rFonts w:ascii="Times New Roman" w:hAnsi="Times New Roman"/>
                <w:sz w:val="24"/>
                <w:szCs w:val="24"/>
              </w:rPr>
              <w:t>Мессиан</w:t>
            </w:r>
            <w:proofErr w:type="spellEnd"/>
            <w:r w:rsidRPr="006B3896">
              <w:rPr>
                <w:rFonts w:ascii="Times New Roman" w:hAnsi="Times New Roman"/>
                <w:sz w:val="24"/>
                <w:szCs w:val="24"/>
              </w:rPr>
              <w:t xml:space="preserve"> «Пробуждение птиц».</w:t>
            </w:r>
          </w:p>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Поём: И. Брамс «Ночной костер», М. Минков «Дорога добра»</w:t>
            </w:r>
          </w:p>
        </w:tc>
        <w:tc>
          <w:tcPr>
            <w:tcW w:w="1417"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Пение.</w:t>
            </w:r>
          </w:p>
        </w:tc>
        <w:tc>
          <w:tcPr>
            <w:tcW w:w="1559"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Оркестр шумовых инструментов.</w:t>
            </w:r>
          </w:p>
        </w:tc>
      </w:tr>
      <w:tr w:rsidR="00D14ADB" w:rsidRPr="006B3896" w:rsidTr="003C22CE">
        <w:trPr>
          <w:trHeight w:val="644"/>
        </w:trPr>
        <w:tc>
          <w:tcPr>
            <w:tcW w:w="426"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4.</w:t>
            </w:r>
          </w:p>
        </w:tc>
        <w:tc>
          <w:tcPr>
            <w:tcW w:w="2410"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Тонкая палитра оттенков.</w:t>
            </w:r>
          </w:p>
        </w:tc>
        <w:tc>
          <w:tcPr>
            <w:tcW w:w="851"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1ч.</w:t>
            </w:r>
          </w:p>
        </w:tc>
        <w:tc>
          <w:tcPr>
            <w:tcW w:w="708" w:type="dxa"/>
          </w:tcPr>
          <w:p w:rsidR="00D14ADB" w:rsidRPr="006B3896" w:rsidRDefault="00D14ADB" w:rsidP="003C22CE">
            <w:pPr>
              <w:jc w:val="center"/>
              <w:rPr>
                <w:rFonts w:ascii="Times New Roman" w:hAnsi="Times New Roman"/>
                <w:b/>
                <w:sz w:val="24"/>
                <w:szCs w:val="24"/>
              </w:rPr>
            </w:pPr>
          </w:p>
        </w:tc>
        <w:tc>
          <w:tcPr>
            <w:tcW w:w="2268" w:type="dxa"/>
            <w:vMerge/>
          </w:tcPr>
          <w:p w:rsidR="00D14ADB" w:rsidRPr="006B3896" w:rsidRDefault="00D14ADB" w:rsidP="003C22CE">
            <w:pPr>
              <w:jc w:val="center"/>
              <w:rPr>
                <w:rFonts w:ascii="Times New Roman" w:hAnsi="Times New Roman"/>
                <w:sz w:val="24"/>
                <w:szCs w:val="24"/>
              </w:rPr>
            </w:pPr>
          </w:p>
        </w:tc>
        <w:tc>
          <w:tcPr>
            <w:tcW w:w="2977" w:type="dxa"/>
            <w:vMerge/>
          </w:tcPr>
          <w:p w:rsidR="00D14ADB" w:rsidRPr="006B3896" w:rsidRDefault="00D14ADB" w:rsidP="003C22CE">
            <w:pPr>
              <w:jc w:val="center"/>
              <w:rPr>
                <w:rFonts w:ascii="Times New Roman" w:hAnsi="Times New Roman"/>
                <w:sz w:val="24"/>
                <w:szCs w:val="24"/>
              </w:rPr>
            </w:pPr>
          </w:p>
        </w:tc>
        <w:tc>
          <w:tcPr>
            <w:tcW w:w="3119" w:type="dxa"/>
            <w:vMerge/>
          </w:tcPr>
          <w:p w:rsidR="00D14ADB" w:rsidRPr="006B3896" w:rsidRDefault="00D14ADB" w:rsidP="003C22CE">
            <w:pPr>
              <w:jc w:val="center"/>
              <w:rPr>
                <w:rFonts w:ascii="Times New Roman" w:hAnsi="Times New Roman"/>
                <w:sz w:val="24"/>
                <w:szCs w:val="24"/>
              </w:rPr>
            </w:pPr>
          </w:p>
        </w:tc>
        <w:tc>
          <w:tcPr>
            <w:tcW w:w="1417"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Самостоятельная работа.</w:t>
            </w:r>
          </w:p>
        </w:tc>
        <w:tc>
          <w:tcPr>
            <w:tcW w:w="1559"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Рисуем музыку.</w:t>
            </w:r>
          </w:p>
        </w:tc>
      </w:tr>
      <w:tr w:rsidR="00D14ADB" w:rsidRPr="006B3896" w:rsidTr="003C22CE">
        <w:trPr>
          <w:trHeight w:val="611"/>
        </w:trPr>
        <w:tc>
          <w:tcPr>
            <w:tcW w:w="3687" w:type="dxa"/>
            <w:gridSpan w:val="3"/>
          </w:tcPr>
          <w:p w:rsidR="00D14ADB" w:rsidRPr="006B3896" w:rsidRDefault="00D14ADB" w:rsidP="003C22CE">
            <w:pPr>
              <w:jc w:val="center"/>
              <w:rPr>
                <w:rFonts w:ascii="Times New Roman" w:hAnsi="Times New Roman"/>
                <w:b/>
                <w:i/>
                <w:sz w:val="24"/>
                <w:szCs w:val="24"/>
              </w:rPr>
            </w:pPr>
            <w:r w:rsidRPr="006B3896">
              <w:rPr>
                <w:rFonts w:ascii="Times New Roman" w:hAnsi="Times New Roman"/>
                <w:b/>
                <w:i/>
                <w:sz w:val="24"/>
                <w:szCs w:val="24"/>
              </w:rPr>
              <w:lastRenderedPageBreak/>
              <w:t>Чудесная тайна музыки.</w:t>
            </w:r>
          </w:p>
        </w:tc>
        <w:tc>
          <w:tcPr>
            <w:tcW w:w="708" w:type="dxa"/>
          </w:tcPr>
          <w:p w:rsidR="00D14ADB" w:rsidRPr="006B3896" w:rsidRDefault="00D14ADB" w:rsidP="003C22CE">
            <w:pPr>
              <w:jc w:val="center"/>
              <w:rPr>
                <w:rFonts w:ascii="Times New Roman" w:hAnsi="Times New Roman"/>
                <w:b/>
                <w:sz w:val="24"/>
                <w:szCs w:val="24"/>
              </w:rPr>
            </w:pPr>
            <w:r w:rsidRPr="006B3896">
              <w:rPr>
                <w:rFonts w:ascii="Times New Roman" w:hAnsi="Times New Roman"/>
                <w:b/>
                <w:sz w:val="24"/>
                <w:szCs w:val="24"/>
              </w:rPr>
              <w:t>-</w:t>
            </w:r>
          </w:p>
        </w:tc>
        <w:tc>
          <w:tcPr>
            <w:tcW w:w="2268"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w:t>
            </w:r>
          </w:p>
        </w:tc>
        <w:tc>
          <w:tcPr>
            <w:tcW w:w="2977" w:type="dxa"/>
            <w:vMerge w:val="restart"/>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 xml:space="preserve">(П) Определение в прослушанном музыкальном произведении его главных выразительных средств. </w:t>
            </w:r>
          </w:p>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(М/П) Наличие определенного уровня развития общих музыкальных способностей, включая образное и ассоциативное мышление, творческое воображение</w:t>
            </w:r>
          </w:p>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(Л) Формирование навыков самостоятельной музыкально-учебной деятельности.</w:t>
            </w:r>
          </w:p>
        </w:tc>
        <w:tc>
          <w:tcPr>
            <w:tcW w:w="3119"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w:t>
            </w:r>
          </w:p>
        </w:tc>
        <w:tc>
          <w:tcPr>
            <w:tcW w:w="1417"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w:t>
            </w:r>
          </w:p>
        </w:tc>
        <w:tc>
          <w:tcPr>
            <w:tcW w:w="1559"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w:t>
            </w:r>
          </w:p>
        </w:tc>
      </w:tr>
      <w:tr w:rsidR="00D14ADB" w:rsidRPr="006B3896" w:rsidTr="003C22CE">
        <w:trPr>
          <w:trHeight w:val="627"/>
        </w:trPr>
        <w:tc>
          <w:tcPr>
            <w:tcW w:w="426"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5.</w:t>
            </w:r>
          </w:p>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6.</w:t>
            </w:r>
          </w:p>
        </w:tc>
        <w:tc>
          <w:tcPr>
            <w:tcW w:w="2410"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По законам красоты.</w:t>
            </w:r>
          </w:p>
        </w:tc>
        <w:tc>
          <w:tcPr>
            <w:tcW w:w="851"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2ч.</w:t>
            </w:r>
          </w:p>
        </w:tc>
        <w:tc>
          <w:tcPr>
            <w:tcW w:w="708" w:type="dxa"/>
          </w:tcPr>
          <w:p w:rsidR="00D14ADB" w:rsidRPr="006B3896" w:rsidRDefault="00D14ADB" w:rsidP="003C22CE">
            <w:pPr>
              <w:jc w:val="center"/>
              <w:rPr>
                <w:rFonts w:ascii="Times New Roman" w:hAnsi="Times New Roman"/>
                <w:b/>
                <w:sz w:val="24"/>
                <w:szCs w:val="24"/>
              </w:rPr>
            </w:pPr>
          </w:p>
        </w:tc>
        <w:tc>
          <w:tcPr>
            <w:tcW w:w="2268"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Понятия: выразительные средства музыки, интервалы.</w:t>
            </w:r>
          </w:p>
        </w:tc>
        <w:tc>
          <w:tcPr>
            <w:tcW w:w="2977" w:type="dxa"/>
            <w:vMerge/>
          </w:tcPr>
          <w:p w:rsidR="00D14ADB" w:rsidRPr="006B3896" w:rsidRDefault="00D14ADB" w:rsidP="003C22CE">
            <w:pPr>
              <w:jc w:val="center"/>
              <w:rPr>
                <w:rFonts w:ascii="Times New Roman" w:hAnsi="Times New Roman"/>
                <w:sz w:val="24"/>
                <w:szCs w:val="24"/>
              </w:rPr>
            </w:pPr>
          </w:p>
        </w:tc>
        <w:tc>
          <w:tcPr>
            <w:tcW w:w="3119"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Урок-викторина.</w:t>
            </w:r>
          </w:p>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 xml:space="preserve">Слушаем: К. Сен-Санс «Лебедь», М. Мусоргский «Балет невылупившихся птенцов», Т. </w:t>
            </w:r>
            <w:proofErr w:type="spellStart"/>
            <w:r w:rsidRPr="006B3896">
              <w:rPr>
                <w:rFonts w:ascii="Times New Roman" w:hAnsi="Times New Roman"/>
                <w:sz w:val="24"/>
                <w:szCs w:val="24"/>
              </w:rPr>
              <w:t>Альбинони</w:t>
            </w:r>
            <w:proofErr w:type="spellEnd"/>
            <w:r w:rsidRPr="006B3896">
              <w:rPr>
                <w:rFonts w:ascii="Times New Roman" w:hAnsi="Times New Roman"/>
                <w:sz w:val="24"/>
                <w:szCs w:val="24"/>
              </w:rPr>
              <w:t xml:space="preserve"> «Адажио».</w:t>
            </w:r>
          </w:p>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 xml:space="preserve">Поём: Е. </w:t>
            </w:r>
            <w:proofErr w:type="spellStart"/>
            <w:r w:rsidRPr="006B3896">
              <w:rPr>
                <w:rFonts w:ascii="Times New Roman" w:hAnsi="Times New Roman"/>
                <w:sz w:val="24"/>
                <w:szCs w:val="24"/>
              </w:rPr>
              <w:t>Подгайц</w:t>
            </w:r>
            <w:proofErr w:type="spellEnd"/>
            <w:r w:rsidRPr="006B3896">
              <w:rPr>
                <w:rFonts w:ascii="Times New Roman" w:hAnsi="Times New Roman"/>
                <w:sz w:val="24"/>
                <w:szCs w:val="24"/>
              </w:rPr>
              <w:t xml:space="preserve"> «Будем добрыми друзьями», М. Дунаевский «Песня о дружбе».</w:t>
            </w:r>
          </w:p>
        </w:tc>
        <w:tc>
          <w:tcPr>
            <w:tcW w:w="1417"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Викторина.</w:t>
            </w:r>
          </w:p>
        </w:tc>
        <w:tc>
          <w:tcPr>
            <w:tcW w:w="1559"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Ритмические упражнения.</w:t>
            </w:r>
          </w:p>
        </w:tc>
      </w:tr>
      <w:tr w:rsidR="00D14ADB" w:rsidRPr="006B3896" w:rsidTr="003C22CE">
        <w:trPr>
          <w:trHeight w:val="627"/>
        </w:trPr>
        <w:tc>
          <w:tcPr>
            <w:tcW w:w="426"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7.</w:t>
            </w:r>
          </w:p>
        </w:tc>
        <w:tc>
          <w:tcPr>
            <w:tcW w:w="2410"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В чем сила музыки.</w:t>
            </w:r>
          </w:p>
        </w:tc>
        <w:tc>
          <w:tcPr>
            <w:tcW w:w="851"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1ч.</w:t>
            </w:r>
          </w:p>
        </w:tc>
        <w:tc>
          <w:tcPr>
            <w:tcW w:w="708" w:type="dxa"/>
          </w:tcPr>
          <w:p w:rsidR="00D14ADB" w:rsidRPr="006B3896" w:rsidRDefault="00D14ADB" w:rsidP="003C22CE">
            <w:pPr>
              <w:jc w:val="center"/>
              <w:rPr>
                <w:rFonts w:ascii="Times New Roman" w:hAnsi="Times New Roman"/>
                <w:b/>
                <w:sz w:val="24"/>
                <w:szCs w:val="24"/>
              </w:rPr>
            </w:pPr>
          </w:p>
        </w:tc>
        <w:tc>
          <w:tcPr>
            <w:tcW w:w="2268"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Обобщение темы года.</w:t>
            </w:r>
          </w:p>
        </w:tc>
        <w:tc>
          <w:tcPr>
            <w:tcW w:w="2977"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(П) Проявление навыков вокально-хоровой деятельности.</w:t>
            </w:r>
          </w:p>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 xml:space="preserve">(М/П) Размышление о воздействии музыки на человека, её взаимосвязи с жизнью и другими видами </w:t>
            </w:r>
            <w:r w:rsidRPr="006B3896">
              <w:rPr>
                <w:rFonts w:ascii="Times New Roman" w:hAnsi="Times New Roman"/>
                <w:sz w:val="24"/>
                <w:szCs w:val="24"/>
              </w:rPr>
              <w:lastRenderedPageBreak/>
              <w:t>искусства.</w:t>
            </w:r>
          </w:p>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(Л) Оценивают результаты деятельности.</w:t>
            </w:r>
          </w:p>
        </w:tc>
        <w:tc>
          <w:tcPr>
            <w:tcW w:w="3119"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lastRenderedPageBreak/>
              <w:t>Урок-обобщение.</w:t>
            </w:r>
          </w:p>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Музыка по выбору учащихся.</w:t>
            </w:r>
          </w:p>
          <w:p w:rsidR="00D14ADB" w:rsidRPr="006B3896" w:rsidRDefault="00D14ADB" w:rsidP="003C22CE">
            <w:pPr>
              <w:jc w:val="center"/>
              <w:rPr>
                <w:rFonts w:ascii="Times New Roman" w:hAnsi="Times New Roman"/>
                <w:sz w:val="24"/>
                <w:szCs w:val="24"/>
              </w:rPr>
            </w:pPr>
          </w:p>
        </w:tc>
        <w:tc>
          <w:tcPr>
            <w:tcW w:w="1417" w:type="dxa"/>
          </w:tcPr>
          <w:p w:rsidR="00D14ADB" w:rsidRPr="006B3896" w:rsidRDefault="00D14ADB" w:rsidP="003C22CE">
            <w:pPr>
              <w:jc w:val="center"/>
              <w:rPr>
                <w:rFonts w:ascii="Times New Roman" w:hAnsi="Times New Roman"/>
                <w:sz w:val="24"/>
                <w:szCs w:val="24"/>
              </w:rPr>
            </w:pPr>
            <w:r w:rsidRPr="006B3896">
              <w:rPr>
                <w:rFonts w:ascii="Times New Roman" w:hAnsi="Times New Roman"/>
                <w:sz w:val="24"/>
                <w:szCs w:val="24"/>
              </w:rPr>
              <w:t>Опрос.</w:t>
            </w:r>
          </w:p>
        </w:tc>
        <w:tc>
          <w:tcPr>
            <w:tcW w:w="1559" w:type="dxa"/>
          </w:tcPr>
          <w:p w:rsidR="00D14ADB" w:rsidRPr="006B3896" w:rsidRDefault="00D14ADB" w:rsidP="003C22CE">
            <w:pPr>
              <w:jc w:val="center"/>
              <w:rPr>
                <w:rFonts w:ascii="Times New Roman" w:hAnsi="Times New Roman"/>
                <w:sz w:val="24"/>
                <w:szCs w:val="24"/>
              </w:rPr>
            </w:pPr>
          </w:p>
        </w:tc>
      </w:tr>
    </w:tbl>
    <w:p w:rsidR="00D14ADB" w:rsidRPr="006B3896" w:rsidRDefault="00D14ADB" w:rsidP="001424E0">
      <w:pPr>
        <w:rPr>
          <w:rFonts w:ascii="Times New Roman" w:hAnsi="Times New Roman"/>
          <w:sz w:val="24"/>
          <w:szCs w:val="24"/>
          <w:lang w:val="en-US"/>
        </w:rPr>
      </w:pPr>
    </w:p>
    <w:p w:rsidR="001424E0" w:rsidRPr="006B3896" w:rsidRDefault="001424E0" w:rsidP="003B577D">
      <w:pPr>
        <w:spacing w:after="0" w:line="240" w:lineRule="auto"/>
        <w:jc w:val="both"/>
        <w:rPr>
          <w:rFonts w:ascii="Times New Roman" w:eastAsia="Calibri" w:hAnsi="Times New Roman"/>
          <w:sz w:val="24"/>
          <w:szCs w:val="24"/>
          <w:lang w:eastAsia="en-US"/>
        </w:rPr>
      </w:pPr>
    </w:p>
    <w:p w:rsidR="001424E0" w:rsidRPr="006B3896" w:rsidRDefault="001424E0" w:rsidP="003B577D">
      <w:pPr>
        <w:spacing w:after="0" w:line="240" w:lineRule="auto"/>
        <w:jc w:val="both"/>
        <w:rPr>
          <w:rFonts w:ascii="Times New Roman" w:eastAsia="Calibri" w:hAnsi="Times New Roman"/>
          <w:sz w:val="24"/>
          <w:szCs w:val="24"/>
          <w:lang w:eastAsia="en-US"/>
        </w:rPr>
      </w:pPr>
    </w:p>
    <w:p w:rsidR="001424E0" w:rsidRPr="006B3896" w:rsidRDefault="001424E0" w:rsidP="003B577D">
      <w:pPr>
        <w:spacing w:after="0" w:line="240" w:lineRule="auto"/>
        <w:jc w:val="both"/>
        <w:rPr>
          <w:rFonts w:ascii="Times New Roman" w:eastAsia="Calibri" w:hAnsi="Times New Roman"/>
          <w:sz w:val="24"/>
          <w:szCs w:val="24"/>
          <w:lang w:eastAsia="en-US"/>
        </w:rPr>
      </w:pPr>
    </w:p>
    <w:p w:rsidR="001424E0" w:rsidRPr="006B3896" w:rsidRDefault="001424E0" w:rsidP="003B577D">
      <w:pPr>
        <w:spacing w:after="0" w:line="240" w:lineRule="auto"/>
        <w:jc w:val="both"/>
        <w:rPr>
          <w:rFonts w:ascii="Times New Roman" w:eastAsia="Calibri" w:hAnsi="Times New Roman"/>
          <w:sz w:val="24"/>
          <w:szCs w:val="24"/>
          <w:lang w:eastAsia="en-US"/>
        </w:rPr>
      </w:pPr>
    </w:p>
    <w:p w:rsidR="001424E0" w:rsidRPr="006B3896" w:rsidRDefault="001424E0" w:rsidP="003B577D">
      <w:pPr>
        <w:spacing w:after="0" w:line="240" w:lineRule="auto"/>
        <w:jc w:val="both"/>
        <w:rPr>
          <w:rFonts w:ascii="Times New Roman" w:eastAsia="Calibri" w:hAnsi="Times New Roman"/>
          <w:sz w:val="24"/>
          <w:szCs w:val="24"/>
          <w:lang w:eastAsia="en-US"/>
        </w:rPr>
      </w:pPr>
    </w:p>
    <w:p w:rsidR="001424E0" w:rsidRPr="006B3896" w:rsidRDefault="001424E0" w:rsidP="003B577D">
      <w:pPr>
        <w:spacing w:after="0" w:line="240" w:lineRule="auto"/>
        <w:jc w:val="both"/>
        <w:rPr>
          <w:rFonts w:ascii="Times New Roman" w:eastAsia="Calibri" w:hAnsi="Times New Roman"/>
          <w:sz w:val="24"/>
          <w:szCs w:val="24"/>
          <w:lang w:eastAsia="en-US"/>
        </w:rPr>
      </w:pPr>
    </w:p>
    <w:p w:rsidR="001424E0" w:rsidRPr="006B3896" w:rsidRDefault="001424E0" w:rsidP="003B577D">
      <w:pPr>
        <w:spacing w:after="0" w:line="240" w:lineRule="auto"/>
        <w:jc w:val="both"/>
        <w:rPr>
          <w:rFonts w:ascii="Times New Roman" w:eastAsia="Calibri" w:hAnsi="Times New Roman"/>
          <w:sz w:val="24"/>
          <w:szCs w:val="24"/>
          <w:lang w:eastAsia="en-US"/>
        </w:rPr>
      </w:pPr>
    </w:p>
    <w:p w:rsidR="001424E0" w:rsidRPr="006B3896" w:rsidRDefault="001424E0" w:rsidP="003B577D">
      <w:pPr>
        <w:spacing w:after="0" w:line="240" w:lineRule="auto"/>
        <w:jc w:val="both"/>
        <w:rPr>
          <w:rFonts w:ascii="Times New Roman" w:eastAsia="Calibri" w:hAnsi="Times New Roman"/>
          <w:sz w:val="24"/>
          <w:szCs w:val="24"/>
          <w:lang w:eastAsia="en-US"/>
        </w:rPr>
      </w:pPr>
    </w:p>
    <w:p w:rsidR="001424E0" w:rsidRPr="006B3896" w:rsidRDefault="001424E0" w:rsidP="003B577D">
      <w:pPr>
        <w:spacing w:after="0" w:line="240" w:lineRule="auto"/>
        <w:jc w:val="both"/>
        <w:rPr>
          <w:rFonts w:ascii="Times New Roman" w:eastAsia="Calibri" w:hAnsi="Times New Roman"/>
          <w:sz w:val="24"/>
          <w:szCs w:val="24"/>
          <w:lang w:eastAsia="en-US"/>
        </w:rPr>
      </w:pPr>
    </w:p>
    <w:p w:rsidR="001424E0" w:rsidRPr="006B3896" w:rsidRDefault="001424E0" w:rsidP="003B577D">
      <w:pPr>
        <w:spacing w:after="0" w:line="240" w:lineRule="auto"/>
        <w:jc w:val="both"/>
        <w:rPr>
          <w:rFonts w:ascii="Times New Roman" w:eastAsia="Calibri" w:hAnsi="Times New Roman"/>
          <w:sz w:val="24"/>
          <w:szCs w:val="24"/>
          <w:lang w:eastAsia="en-US"/>
        </w:rPr>
      </w:pPr>
    </w:p>
    <w:p w:rsidR="001424E0" w:rsidRPr="006B3896" w:rsidRDefault="001424E0" w:rsidP="003B577D">
      <w:pPr>
        <w:spacing w:after="0" w:line="240" w:lineRule="auto"/>
        <w:jc w:val="both"/>
        <w:rPr>
          <w:rFonts w:ascii="Times New Roman" w:eastAsia="Calibri" w:hAnsi="Times New Roman"/>
          <w:sz w:val="24"/>
          <w:szCs w:val="24"/>
          <w:lang w:eastAsia="en-US"/>
        </w:rPr>
      </w:pPr>
    </w:p>
    <w:p w:rsidR="001424E0" w:rsidRPr="006B3896" w:rsidRDefault="001424E0" w:rsidP="003B577D">
      <w:pPr>
        <w:spacing w:after="0" w:line="240" w:lineRule="auto"/>
        <w:jc w:val="both"/>
        <w:rPr>
          <w:rFonts w:ascii="Times New Roman" w:eastAsia="Calibri" w:hAnsi="Times New Roman"/>
          <w:sz w:val="24"/>
          <w:szCs w:val="24"/>
          <w:lang w:eastAsia="en-US"/>
        </w:rPr>
      </w:pPr>
    </w:p>
    <w:p w:rsidR="003958F7" w:rsidRPr="006B3896" w:rsidRDefault="003958F7" w:rsidP="003958F7">
      <w:pPr>
        <w:jc w:val="center"/>
        <w:rPr>
          <w:rFonts w:ascii="Times New Roman" w:hAnsi="Times New Roman"/>
          <w:b/>
          <w:sz w:val="24"/>
          <w:szCs w:val="24"/>
        </w:rPr>
      </w:pPr>
      <w:r w:rsidRPr="006B3896">
        <w:rPr>
          <w:rFonts w:ascii="Times New Roman" w:hAnsi="Times New Roman"/>
          <w:b/>
          <w:sz w:val="24"/>
          <w:szCs w:val="24"/>
        </w:rPr>
        <w:t>7 класс</w:t>
      </w:r>
    </w:p>
    <w:p w:rsidR="003958F7" w:rsidRPr="006B3896" w:rsidRDefault="003958F7" w:rsidP="003958F7">
      <w:pPr>
        <w:jc w:val="center"/>
        <w:rPr>
          <w:rFonts w:ascii="Times New Roman" w:hAnsi="Times New Roman"/>
          <w:bCs/>
          <w:sz w:val="24"/>
          <w:szCs w:val="24"/>
        </w:rPr>
      </w:pPr>
    </w:p>
    <w:p w:rsidR="00B7342F" w:rsidRPr="006B3896" w:rsidRDefault="003958F7" w:rsidP="00B7342F">
      <w:pPr>
        <w:jc w:val="both"/>
        <w:rPr>
          <w:rFonts w:ascii="Times New Roman" w:hAnsi="Times New Roman"/>
          <w:sz w:val="24"/>
          <w:szCs w:val="24"/>
        </w:rPr>
      </w:pPr>
      <w:r w:rsidRPr="006B3896">
        <w:rPr>
          <w:rFonts w:ascii="Times New Roman" w:hAnsi="Times New Roman"/>
          <w:sz w:val="24"/>
          <w:szCs w:val="24"/>
        </w:rPr>
        <w:t xml:space="preserve">             Календарно – тематическое планирование рассчитано на 1 час в неделю, 34 часа в год.</w:t>
      </w:r>
    </w:p>
    <w:p w:rsidR="00B040D8" w:rsidRPr="006B3896" w:rsidRDefault="00B040D8" w:rsidP="00B040D8">
      <w:pPr>
        <w:spacing w:after="0" w:line="240" w:lineRule="auto"/>
        <w:rPr>
          <w:rFonts w:ascii="Times New Roman" w:hAnsi="Times New Roman"/>
          <w:b/>
          <w:bCs/>
          <w:sz w:val="24"/>
          <w:szCs w:val="24"/>
        </w:rPr>
      </w:pPr>
      <w:r w:rsidRPr="006B3896">
        <w:rPr>
          <w:rFonts w:ascii="Times New Roman" w:hAnsi="Times New Roman"/>
          <w:b/>
          <w:bCs/>
          <w:sz w:val="24"/>
          <w:szCs w:val="24"/>
        </w:rPr>
        <w:t>Программу обеспечивают:</w:t>
      </w:r>
    </w:p>
    <w:p w:rsidR="00B040D8" w:rsidRPr="006B3896" w:rsidRDefault="00B040D8" w:rsidP="00B040D8">
      <w:pPr>
        <w:spacing w:after="0" w:line="240" w:lineRule="auto"/>
        <w:rPr>
          <w:rFonts w:ascii="Times New Roman" w:hAnsi="Times New Roman"/>
          <w:bCs/>
          <w:sz w:val="24"/>
          <w:szCs w:val="24"/>
        </w:rPr>
      </w:pPr>
      <w:r w:rsidRPr="006B3896">
        <w:rPr>
          <w:rFonts w:ascii="Times New Roman" w:hAnsi="Times New Roman"/>
          <w:bCs/>
          <w:sz w:val="24"/>
          <w:szCs w:val="24"/>
        </w:rPr>
        <w:t xml:space="preserve">В. </w:t>
      </w:r>
      <w:proofErr w:type="spellStart"/>
      <w:r w:rsidRPr="006B3896">
        <w:rPr>
          <w:rFonts w:ascii="Times New Roman" w:hAnsi="Times New Roman"/>
          <w:bCs/>
          <w:sz w:val="24"/>
          <w:szCs w:val="24"/>
        </w:rPr>
        <w:t>В.Алеев</w:t>
      </w:r>
      <w:proofErr w:type="spellEnd"/>
      <w:r w:rsidRPr="006B3896">
        <w:rPr>
          <w:rFonts w:ascii="Times New Roman" w:hAnsi="Times New Roman"/>
          <w:bCs/>
          <w:sz w:val="24"/>
          <w:szCs w:val="24"/>
        </w:rPr>
        <w:t xml:space="preserve">, Т. </w:t>
      </w:r>
      <w:proofErr w:type="spellStart"/>
      <w:r w:rsidRPr="006B3896">
        <w:rPr>
          <w:rFonts w:ascii="Times New Roman" w:hAnsi="Times New Roman"/>
          <w:bCs/>
          <w:sz w:val="24"/>
          <w:szCs w:val="24"/>
        </w:rPr>
        <w:t>Н.Кичак</w:t>
      </w:r>
      <w:proofErr w:type="spellEnd"/>
      <w:r w:rsidRPr="006B3896">
        <w:rPr>
          <w:rFonts w:ascii="Times New Roman" w:hAnsi="Times New Roman"/>
          <w:bCs/>
          <w:sz w:val="24"/>
          <w:szCs w:val="24"/>
        </w:rPr>
        <w:t xml:space="preserve">. Учебник для общеобразовательных учреждений «Музыка». 7 класс (1, 2 части). Издательство «Дрофа». Москва – 2014 г. </w:t>
      </w:r>
    </w:p>
    <w:p w:rsidR="00B040D8" w:rsidRPr="006B3896" w:rsidRDefault="00B040D8" w:rsidP="00B040D8">
      <w:pPr>
        <w:spacing w:after="0" w:line="240" w:lineRule="auto"/>
        <w:rPr>
          <w:rFonts w:ascii="Times New Roman" w:hAnsi="Times New Roman"/>
          <w:bCs/>
          <w:sz w:val="24"/>
          <w:szCs w:val="24"/>
        </w:rPr>
      </w:pPr>
      <w:r w:rsidRPr="006B3896">
        <w:rPr>
          <w:rFonts w:ascii="Times New Roman" w:hAnsi="Times New Roman"/>
          <w:bCs/>
          <w:sz w:val="24"/>
          <w:szCs w:val="24"/>
        </w:rPr>
        <w:t xml:space="preserve">В. </w:t>
      </w:r>
      <w:proofErr w:type="spellStart"/>
      <w:r w:rsidRPr="006B3896">
        <w:rPr>
          <w:rFonts w:ascii="Times New Roman" w:hAnsi="Times New Roman"/>
          <w:bCs/>
          <w:sz w:val="24"/>
          <w:szCs w:val="24"/>
        </w:rPr>
        <w:t>В.Алеев</w:t>
      </w:r>
      <w:proofErr w:type="spellEnd"/>
      <w:r w:rsidRPr="006B3896">
        <w:rPr>
          <w:rFonts w:ascii="Times New Roman" w:hAnsi="Times New Roman"/>
          <w:bCs/>
          <w:sz w:val="24"/>
          <w:szCs w:val="24"/>
        </w:rPr>
        <w:t xml:space="preserve">, Т. </w:t>
      </w:r>
      <w:proofErr w:type="spellStart"/>
      <w:r w:rsidRPr="006B3896">
        <w:rPr>
          <w:rFonts w:ascii="Times New Roman" w:hAnsi="Times New Roman"/>
          <w:bCs/>
          <w:sz w:val="24"/>
          <w:szCs w:val="24"/>
        </w:rPr>
        <w:t>Н.Кичак</w:t>
      </w:r>
      <w:proofErr w:type="spellEnd"/>
      <w:r w:rsidRPr="006B3896">
        <w:rPr>
          <w:rFonts w:ascii="Times New Roman" w:hAnsi="Times New Roman"/>
          <w:bCs/>
          <w:sz w:val="24"/>
          <w:szCs w:val="24"/>
        </w:rPr>
        <w:t xml:space="preserve">. Нотная хрестоматия и методические рекомендации для учителя «Музыка». 7 класс. Издательство «Дрофа». Москва – 2014 г. </w:t>
      </w:r>
    </w:p>
    <w:p w:rsidR="00B040D8" w:rsidRPr="006B3896" w:rsidRDefault="00B040D8" w:rsidP="00B040D8">
      <w:pPr>
        <w:spacing w:after="0" w:line="240" w:lineRule="auto"/>
        <w:rPr>
          <w:rFonts w:ascii="Times New Roman" w:hAnsi="Times New Roman"/>
          <w:bCs/>
          <w:sz w:val="24"/>
          <w:szCs w:val="24"/>
        </w:rPr>
      </w:pPr>
      <w:r w:rsidRPr="006B3896">
        <w:rPr>
          <w:rFonts w:ascii="Times New Roman" w:hAnsi="Times New Roman"/>
          <w:bCs/>
          <w:sz w:val="24"/>
          <w:szCs w:val="24"/>
        </w:rPr>
        <w:t xml:space="preserve">В. </w:t>
      </w:r>
      <w:proofErr w:type="spellStart"/>
      <w:r w:rsidRPr="006B3896">
        <w:rPr>
          <w:rFonts w:ascii="Times New Roman" w:hAnsi="Times New Roman"/>
          <w:bCs/>
          <w:sz w:val="24"/>
          <w:szCs w:val="24"/>
        </w:rPr>
        <w:t>В.Алеев</w:t>
      </w:r>
      <w:proofErr w:type="spellEnd"/>
      <w:r w:rsidRPr="006B3896">
        <w:rPr>
          <w:rFonts w:ascii="Times New Roman" w:hAnsi="Times New Roman"/>
          <w:bCs/>
          <w:sz w:val="24"/>
          <w:szCs w:val="24"/>
        </w:rPr>
        <w:t xml:space="preserve">, Т. </w:t>
      </w:r>
      <w:proofErr w:type="spellStart"/>
      <w:r w:rsidRPr="006B3896">
        <w:rPr>
          <w:rFonts w:ascii="Times New Roman" w:hAnsi="Times New Roman"/>
          <w:bCs/>
          <w:sz w:val="24"/>
          <w:szCs w:val="24"/>
        </w:rPr>
        <w:t>Н.Кичак</w:t>
      </w:r>
      <w:proofErr w:type="spellEnd"/>
      <w:r w:rsidRPr="006B3896">
        <w:rPr>
          <w:rFonts w:ascii="Times New Roman" w:hAnsi="Times New Roman"/>
          <w:bCs/>
          <w:sz w:val="24"/>
          <w:szCs w:val="24"/>
        </w:rPr>
        <w:t xml:space="preserve">. Рабочая тетрадь «Музыка». 7 класс. Издательство «Дрофа». Москва – 2017г. </w:t>
      </w:r>
    </w:p>
    <w:p w:rsidR="00B040D8" w:rsidRPr="006B3896" w:rsidRDefault="00B040D8" w:rsidP="00B040D8">
      <w:pPr>
        <w:spacing w:after="0" w:line="240" w:lineRule="auto"/>
        <w:rPr>
          <w:rFonts w:ascii="Times New Roman" w:hAnsi="Times New Roman"/>
          <w:bCs/>
          <w:sz w:val="24"/>
          <w:szCs w:val="24"/>
        </w:rPr>
      </w:pPr>
    </w:p>
    <w:p w:rsidR="00B040D8" w:rsidRPr="006B3896" w:rsidRDefault="00B040D8" w:rsidP="00B040D8">
      <w:pPr>
        <w:spacing w:after="0" w:line="240" w:lineRule="auto"/>
        <w:rPr>
          <w:rFonts w:ascii="Times New Roman" w:hAnsi="Times New Roman"/>
          <w:bCs/>
          <w:sz w:val="24"/>
          <w:szCs w:val="24"/>
        </w:rPr>
      </w:pPr>
    </w:p>
    <w:p w:rsidR="00B040D8" w:rsidRPr="006B3896" w:rsidRDefault="00B040D8" w:rsidP="00B040D8">
      <w:pPr>
        <w:spacing w:after="0" w:line="240" w:lineRule="auto"/>
        <w:jc w:val="both"/>
        <w:rPr>
          <w:rFonts w:ascii="Times New Roman" w:eastAsia="Calibri" w:hAnsi="Times New Roman"/>
          <w:sz w:val="24"/>
          <w:szCs w:val="24"/>
        </w:rPr>
      </w:pPr>
      <w:r w:rsidRPr="006B3896">
        <w:rPr>
          <w:rFonts w:ascii="Times New Roman" w:eastAsia="Calibri" w:hAnsi="Times New Roman"/>
          <w:sz w:val="24"/>
          <w:szCs w:val="24"/>
        </w:rPr>
        <w:t>Количество часов в год – 34</w:t>
      </w:r>
    </w:p>
    <w:p w:rsidR="00B040D8" w:rsidRPr="006B3896" w:rsidRDefault="00B040D8" w:rsidP="00B7342F">
      <w:pPr>
        <w:jc w:val="both"/>
        <w:rPr>
          <w:rFonts w:ascii="Times New Roman" w:hAnsi="Times New Roman"/>
          <w:sz w:val="24"/>
          <w:szCs w:val="24"/>
        </w:rPr>
      </w:pPr>
    </w:p>
    <w:p w:rsidR="00173897" w:rsidRPr="006B3896" w:rsidRDefault="00173897" w:rsidP="00B7342F">
      <w:pPr>
        <w:jc w:val="both"/>
        <w:rPr>
          <w:rFonts w:ascii="Times New Roman" w:hAnsi="Times New Roman"/>
          <w:sz w:val="24"/>
          <w:szCs w:val="24"/>
        </w:rPr>
      </w:pPr>
      <w:r w:rsidRPr="006B3896">
        <w:rPr>
          <w:rFonts w:ascii="Times New Roman" w:hAnsi="Times New Roman"/>
          <w:b/>
          <w:sz w:val="24"/>
          <w:szCs w:val="24"/>
        </w:rPr>
        <w:t xml:space="preserve">  Личностные, </w:t>
      </w:r>
      <w:proofErr w:type="spellStart"/>
      <w:r w:rsidRPr="006B3896">
        <w:rPr>
          <w:rFonts w:ascii="Times New Roman" w:hAnsi="Times New Roman"/>
          <w:b/>
          <w:sz w:val="24"/>
          <w:szCs w:val="24"/>
        </w:rPr>
        <w:t>метапредметные</w:t>
      </w:r>
      <w:proofErr w:type="spellEnd"/>
      <w:r w:rsidRPr="006B3896">
        <w:rPr>
          <w:rFonts w:ascii="Times New Roman" w:hAnsi="Times New Roman"/>
          <w:b/>
          <w:sz w:val="24"/>
          <w:szCs w:val="24"/>
        </w:rPr>
        <w:t xml:space="preserve"> и предметные результаты освоения учебного курса</w:t>
      </w:r>
      <w:r w:rsidR="00B7342F" w:rsidRPr="006B3896">
        <w:rPr>
          <w:rFonts w:ascii="Times New Roman" w:hAnsi="Times New Roman"/>
          <w:b/>
          <w:sz w:val="24"/>
          <w:szCs w:val="24"/>
        </w:rPr>
        <w:t>:</w:t>
      </w:r>
    </w:p>
    <w:p w:rsidR="00173897" w:rsidRPr="006B3896" w:rsidRDefault="00173897" w:rsidP="00173897">
      <w:pPr>
        <w:pStyle w:val="FR2"/>
        <w:tabs>
          <w:tab w:val="left" w:pos="720"/>
        </w:tabs>
        <w:ind w:left="284" w:right="57" w:firstLine="426"/>
        <w:jc w:val="both"/>
        <w:rPr>
          <w:rFonts w:cs="Times New Roman"/>
          <w:b w:val="0"/>
          <w:sz w:val="24"/>
          <w:szCs w:val="24"/>
        </w:rPr>
      </w:pPr>
      <w:r w:rsidRPr="006B3896">
        <w:rPr>
          <w:rFonts w:cs="Times New Roman"/>
          <w:sz w:val="24"/>
          <w:szCs w:val="24"/>
        </w:rPr>
        <w:t>Личностные результаты</w:t>
      </w:r>
    </w:p>
    <w:p w:rsidR="00173897" w:rsidRPr="006B3896" w:rsidRDefault="00173897" w:rsidP="00173897">
      <w:pPr>
        <w:pStyle w:val="FR2"/>
        <w:tabs>
          <w:tab w:val="left" w:pos="720"/>
        </w:tabs>
        <w:ind w:left="284" w:right="57"/>
        <w:jc w:val="both"/>
        <w:rPr>
          <w:rFonts w:cs="Times New Roman"/>
          <w:sz w:val="24"/>
          <w:szCs w:val="24"/>
        </w:rPr>
      </w:pPr>
      <w:r w:rsidRPr="006B3896">
        <w:rPr>
          <w:rFonts w:cs="Times New Roman"/>
          <w:b w:val="0"/>
          <w:sz w:val="24"/>
          <w:szCs w:val="24"/>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173897" w:rsidRPr="006B3896" w:rsidRDefault="00173897" w:rsidP="00173897">
      <w:pPr>
        <w:spacing w:after="0" w:line="240" w:lineRule="auto"/>
        <w:ind w:left="284" w:right="57"/>
        <w:jc w:val="both"/>
        <w:rPr>
          <w:rFonts w:ascii="Times New Roman" w:hAnsi="Times New Roman"/>
          <w:b/>
          <w:sz w:val="24"/>
          <w:szCs w:val="24"/>
        </w:rPr>
      </w:pPr>
      <w:r w:rsidRPr="006B3896">
        <w:rPr>
          <w:rFonts w:ascii="Times New Roman" w:hAnsi="Times New Roman"/>
          <w:b/>
          <w:sz w:val="24"/>
          <w:szCs w:val="24"/>
        </w:rPr>
        <w:t>-</w:t>
      </w:r>
      <w:r w:rsidRPr="006B3896">
        <w:rPr>
          <w:rFonts w:ascii="Times New Roman" w:hAnsi="Times New Roman"/>
          <w:sz w:val="24"/>
          <w:szCs w:val="24"/>
        </w:rPr>
        <w:t>формирование художественного вкуса как способности чувствовать и воспринимать музыкальное искусство во всём многообразии его видов и жанров;</w:t>
      </w:r>
    </w:p>
    <w:p w:rsidR="00173897" w:rsidRPr="006B3896" w:rsidRDefault="00173897" w:rsidP="00173897">
      <w:pPr>
        <w:spacing w:after="0" w:line="240" w:lineRule="auto"/>
        <w:ind w:left="284" w:right="57"/>
        <w:jc w:val="both"/>
        <w:rPr>
          <w:rFonts w:ascii="Times New Roman" w:hAnsi="Times New Roman"/>
          <w:b/>
          <w:sz w:val="24"/>
          <w:szCs w:val="24"/>
        </w:rPr>
      </w:pPr>
      <w:r w:rsidRPr="006B3896">
        <w:rPr>
          <w:rFonts w:ascii="Times New Roman" w:hAnsi="Times New Roman"/>
          <w:b/>
          <w:sz w:val="24"/>
          <w:szCs w:val="24"/>
        </w:rPr>
        <w:t>-</w:t>
      </w:r>
      <w:r w:rsidRPr="006B3896">
        <w:rPr>
          <w:rFonts w:ascii="Times New Roman" w:hAnsi="Times New Roman"/>
          <w:sz w:val="24"/>
          <w:szCs w:val="24"/>
        </w:rPr>
        <w:t xml:space="preserve">принятие </w:t>
      </w:r>
      <w:proofErr w:type="spellStart"/>
      <w:r w:rsidRPr="006B3896">
        <w:rPr>
          <w:rFonts w:ascii="Times New Roman" w:hAnsi="Times New Roman"/>
          <w:sz w:val="24"/>
          <w:szCs w:val="24"/>
        </w:rPr>
        <w:t>мультикультурной</w:t>
      </w:r>
      <w:proofErr w:type="spellEnd"/>
      <w:r w:rsidRPr="006B3896">
        <w:rPr>
          <w:rFonts w:ascii="Times New Roman" w:hAnsi="Times New Roman"/>
          <w:sz w:val="24"/>
          <w:szCs w:val="24"/>
        </w:rPr>
        <w:t xml:space="preserve"> картины современного мира;</w:t>
      </w:r>
    </w:p>
    <w:p w:rsidR="00173897" w:rsidRPr="006B3896" w:rsidRDefault="00173897" w:rsidP="00173897">
      <w:pPr>
        <w:spacing w:after="0" w:line="240" w:lineRule="auto"/>
        <w:ind w:left="284" w:right="57"/>
        <w:jc w:val="both"/>
        <w:rPr>
          <w:rFonts w:ascii="Times New Roman" w:hAnsi="Times New Roman"/>
          <w:b/>
          <w:sz w:val="24"/>
          <w:szCs w:val="24"/>
        </w:rPr>
      </w:pPr>
      <w:r w:rsidRPr="006B3896">
        <w:rPr>
          <w:rFonts w:ascii="Times New Roman" w:hAnsi="Times New Roman"/>
          <w:b/>
          <w:sz w:val="24"/>
          <w:szCs w:val="24"/>
        </w:rPr>
        <w:t>-</w:t>
      </w:r>
      <w:r w:rsidRPr="006B3896">
        <w:rPr>
          <w:rFonts w:ascii="Times New Roman" w:hAnsi="Times New Roman"/>
          <w:sz w:val="24"/>
          <w:szCs w:val="24"/>
        </w:rPr>
        <w:t>становление музыкальной культуры как неотъемлемой части духовной культуры;</w:t>
      </w:r>
    </w:p>
    <w:p w:rsidR="00173897" w:rsidRPr="006B3896" w:rsidRDefault="00173897" w:rsidP="00173897">
      <w:pPr>
        <w:spacing w:after="0" w:line="240" w:lineRule="auto"/>
        <w:ind w:left="284" w:right="57"/>
        <w:jc w:val="both"/>
        <w:rPr>
          <w:rFonts w:ascii="Times New Roman" w:hAnsi="Times New Roman"/>
          <w:b/>
          <w:sz w:val="24"/>
          <w:szCs w:val="24"/>
        </w:rPr>
      </w:pPr>
      <w:r w:rsidRPr="006B3896">
        <w:rPr>
          <w:rFonts w:ascii="Times New Roman" w:hAnsi="Times New Roman"/>
          <w:b/>
          <w:sz w:val="24"/>
          <w:szCs w:val="24"/>
        </w:rPr>
        <w:t>-</w:t>
      </w:r>
      <w:r w:rsidRPr="006B3896">
        <w:rPr>
          <w:rFonts w:ascii="Times New Roman" w:hAnsi="Times New Roman"/>
          <w:sz w:val="24"/>
          <w:szCs w:val="24"/>
        </w:rPr>
        <w:t>формирование навыков самостоятельной работы при выполнении учебных и творческих задач;</w:t>
      </w:r>
    </w:p>
    <w:p w:rsidR="00173897" w:rsidRPr="006B3896" w:rsidRDefault="00173897" w:rsidP="00173897">
      <w:pPr>
        <w:spacing w:after="0" w:line="240" w:lineRule="auto"/>
        <w:ind w:left="284" w:right="57"/>
        <w:jc w:val="both"/>
        <w:rPr>
          <w:rFonts w:ascii="Times New Roman" w:hAnsi="Times New Roman"/>
          <w:b/>
          <w:sz w:val="24"/>
          <w:szCs w:val="24"/>
        </w:rPr>
      </w:pPr>
      <w:r w:rsidRPr="006B3896">
        <w:rPr>
          <w:rFonts w:ascii="Times New Roman" w:hAnsi="Times New Roman"/>
          <w:b/>
          <w:sz w:val="24"/>
          <w:szCs w:val="24"/>
        </w:rPr>
        <w:t>-</w:t>
      </w:r>
      <w:r w:rsidRPr="006B3896">
        <w:rPr>
          <w:rFonts w:ascii="Times New Roman" w:hAnsi="Times New Roman"/>
          <w:sz w:val="24"/>
          <w:szCs w:val="24"/>
        </w:rPr>
        <w:t>готовность к осознанному выбору дальнейшей образовательной системы;</w:t>
      </w:r>
    </w:p>
    <w:p w:rsidR="00173897" w:rsidRPr="006B3896" w:rsidRDefault="00173897" w:rsidP="00173897">
      <w:pPr>
        <w:spacing w:after="0" w:line="240" w:lineRule="auto"/>
        <w:ind w:left="284" w:right="57"/>
        <w:jc w:val="both"/>
        <w:rPr>
          <w:rFonts w:ascii="Times New Roman" w:hAnsi="Times New Roman"/>
          <w:sz w:val="24"/>
          <w:szCs w:val="24"/>
        </w:rPr>
      </w:pPr>
      <w:r w:rsidRPr="006B3896">
        <w:rPr>
          <w:rFonts w:ascii="Times New Roman" w:hAnsi="Times New Roman"/>
          <w:b/>
          <w:sz w:val="24"/>
          <w:szCs w:val="24"/>
        </w:rPr>
        <w:t>-</w:t>
      </w:r>
      <w:r w:rsidRPr="006B3896">
        <w:rPr>
          <w:rFonts w:ascii="Times New Roman" w:hAnsi="Times New Roman"/>
          <w:sz w:val="24"/>
          <w:szCs w:val="24"/>
        </w:rPr>
        <w:t>умение познавать мир через музыкальные формы и образы.</w:t>
      </w:r>
    </w:p>
    <w:p w:rsidR="00173897" w:rsidRPr="006B3896" w:rsidRDefault="00173897" w:rsidP="00173897">
      <w:pPr>
        <w:spacing w:after="0" w:line="240" w:lineRule="auto"/>
        <w:ind w:left="284" w:right="57"/>
        <w:jc w:val="both"/>
        <w:rPr>
          <w:rFonts w:ascii="Times New Roman" w:hAnsi="Times New Roman"/>
          <w:sz w:val="24"/>
          <w:szCs w:val="24"/>
        </w:rPr>
      </w:pPr>
    </w:p>
    <w:p w:rsidR="00173897" w:rsidRPr="006B3896" w:rsidRDefault="00173897" w:rsidP="00173897">
      <w:pPr>
        <w:spacing w:after="0" w:line="240" w:lineRule="auto"/>
        <w:ind w:left="284" w:right="57" w:firstLine="57"/>
        <w:jc w:val="both"/>
        <w:rPr>
          <w:rFonts w:ascii="Times New Roman" w:hAnsi="Times New Roman"/>
          <w:sz w:val="24"/>
          <w:szCs w:val="24"/>
        </w:rPr>
      </w:pPr>
      <w:proofErr w:type="spellStart"/>
      <w:r w:rsidRPr="006B3896">
        <w:rPr>
          <w:rFonts w:ascii="Times New Roman" w:hAnsi="Times New Roman"/>
          <w:b/>
          <w:sz w:val="24"/>
          <w:szCs w:val="24"/>
        </w:rPr>
        <w:t>Метапредметные</w:t>
      </w:r>
      <w:proofErr w:type="spellEnd"/>
      <w:r w:rsidRPr="006B3896">
        <w:rPr>
          <w:rFonts w:ascii="Times New Roman" w:hAnsi="Times New Roman"/>
          <w:b/>
          <w:sz w:val="24"/>
          <w:szCs w:val="24"/>
        </w:rPr>
        <w:t xml:space="preserve"> результаты</w:t>
      </w:r>
    </w:p>
    <w:p w:rsidR="00173897" w:rsidRPr="006B3896" w:rsidRDefault="00173897" w:rsidP="00173897">
      <w:pPr>
        <w:autoSpaceDE w:val="0"/>
        <w:spacing w:after="0" w:line="240" w:lineRule="auto"/>
        <w:ind w:left="284" w:right="57" w:firstLine="57"/>
        <w:jc w:val="both"/>
        <w:rPr>
          <w:rFonts w:ascii="Times New Roman" w:hAnsi="Times New Roman"/>
          <w:sz w:val="24"/>
          <w:szCs w:val="24"/>
        </w:rPr>
      </w:pPr>
      <w:proofErr w:type="spellStart"/>
      <w:r w:rsidRPr="006B3896">
        <w:rPr>
          <w:rFonts w:ascii="Times New Roman" w:hAnsi="Times New Roman"/>
          <w:sz w:val="24"/>
          <w:szCs w:val="24"/>
        </w:rPr>
        <w:t>Метапредметные</w:t>
      </w:r>
      <w:proofErr w:type="spellEnd"/>
      <w:r w:rsidRPr="006B3896">
        <w:rPr>
          <w:rFonts w:ascii="Times New Roman" w:hAnsi="Times New Roman"/>
          <w:sz w:val="24"/>
          <w:szCs w:val="24"/>
        </w:rPr>
        <w:t xml:space="preserve"> результаты изучения в музыке в основной школе:</w:t>
      </w:r>
    </w:p>
    <w:p w:rsidR="00173897" w:rsidRPr="006B3896" w:rsidRDefault="00173897" w:rsidP="00173897">
      <w:pPr>
        <w:spacing w:after="0" w:line="240" w:lineRule="auto"/>
        <w:ind w:left="284" w:right="57" w:firstLine="57"/>
        <w:jc w:val="both"/>
        <w:rPr>
          <w:rFonts w:ascii="Times New Roman" w:hAnsi="Times New Roman"/>
          <w:sz w:val="24"/>
          <w:szCs w:val="24"/>
        </w:rPr>
      </w:pPr>
      <w:r w:rsidRPr="006B3896">
        <w:rPr>
          <w:rFonts w:ascii="Times New Roman" w:hAnsi="Times New Roman"/>
          <w:sz w:val="24"/>
          <w:szCs w:val="24"/>
        </w:rPr>
        <w:t>-анализ собственной учебной деятельности и внесение необходимых корректив для достижения запланированных результатов;</w:t>
      </w:r>
    </w:p>
    <w:p w:rsidR="00173897" w:rsidRPr="006B3896" w:rsidRDefault="00173897" w:rsidP="00173897">
      <w:pPr>
        <w:spacing w:after="0" w:line="240" w:lineRule="auto"/>
        <w:ind w:left="284" w:right="57" w:firstLine="57"/>
        <w:jc w:val="both"/>
        <w:rPr>
          <w:rFonts w:ascii="Times New Roman" w:hAnsi="Times New Roman"/>
          <w:sz w:val="24"/>
          <w:szCs w:val="24"/>
        </w:rPr>
      </w:pPr>
      <w:r w:rsidRPr="006B3896">
        <w:rPr>
          <w:rFonts w:ascii="Times New Roman" w:hAnsi="Times New Roman"/>
          <w:sz w:val="24"/>
          <w:szCs w:val="24"/>
        </w:rPr>
        <w:t>-проявление творческой инициативы и самостоятельности в процессе овладения учебными действиями;</w:t>
      </w:r>
    </w:p>
    <w:p w:rsidR="00173897" w:rsidRPr="006B3896" w:rsidRDefault="00173897" w:rsidP="00173897">
      <w:pPr>
        <w:spacing w:after="0" w:line="240" w:lineRule="auto"/>
        <w:ind w:left="284" w:right="57" w:firstLine="57"/>
        <w:jc w:val="both"/>
        <w:rPr>
          <w:rFonts w:ascii="Times New Roman" w:hAnsi="Times New Roman"/>
          <w:sz w:val="24"/>
          <w:szCs w:val="24"/>
        </w:rPr>
      </w:pPr>
      <w:r w:rsidRPr="006B3896">
        <w:rPr>
          <w:rFonts w:ascii="Times New Roman" w:hAnsi="Times New Roman"/>
          <w:sz w:val="24"/>
          <w:szCs w:val="24"/>
        </w:rPr>
        <w:t>-оценивание современной культурной и музыкальной жизни общества и видение своего предназначения в ней;</w:t>
      </w:r>
    </w:p>
    <w:p w:rsidR="00173897" w:rsidRPr="006B3896" w:rsidRDefault="00173897" w:rsidP="00173897">
      <w:pPr>
        <w:spacing w:after="0" w:line="240" w:lineRule="auto"/>
        <w:ind w:left="284" w:right="57" w:firstLine="57"/>
        <w:jc w:val="both"/>
        <w:rPr>
          <w:rFonts w:ascii="Times New Roman" w:hAnsi="Times New Roman"/>
          <w:sz w:val="24"/>
          <w:szCs w:val="24"/>
        </w:rPr>
      </w:pPr>
      <w:r w:rsidRPr="006B3896">
        <w:rPr>
          <w:rFonts w:ascii="Times New Roman" w:hAnsi="Times New Roman"/>
          <w:sz w:val="24"/>
          <w:szCs w:val="24"/>
        </w:rPr>
        <w:t>-размышление о воздействии музыки на человека, ее взаимосвязи с жизнью и другими видами искусства;</w:t>
      </w:r>
    </w:p>
    <w:p w:rsidR="00173897" w:rsidRPr="006B3896" w:rsidRDefault="00173897" w:rsidP="00173897">
      <w:pPr>
        <w:spacing w:after="0" w:line="240" w:lineRule="auto"/>
        <w:ind w:left="284" w:right="57" w:firstLine="57"/>
        <w:jc w:val="both"/>
        <w:rPr>
          <w:rFonts w:ascii="Times New Roman" w:hAnsi="Times New Roman"/>
          <w:sz w:val="24"/>
          <w:szCs w:val="24"/>
        </w:rPr>
      </w:pPr>
      <w:r w:rsidRPr="006B3896">
        <w:rPr>
          <w:rFonts w:ascii="Times New Roman" w:hAnsi="Times New Roman"/>
          <w:sz w:val="24"/>
          <w:szCs w:val="24"/>
        </w:rPr>
        <w:t>-использование разных источников информации; стремление к самостоятельному общению с искусством и художественному самообразованию;</w:t>
      </w:r>
    </w:p>
    <w:p w:rsidR="00173897" w:rsidRPr="006B3896" w:rsidRDefault="00173897" w:rsidP="00173897">
      <w:pPr>
        <w:spacing w:after="0" w:line="240" w:lineRule="auto"/>
        <w:ind w:left="284" w:right="57" w:firstLine="57"/>
        <w:jc w:val="both"/>
        <w:rPr>
          <w:rFonts w:ascii="Times New Roman" w:hAnsi="Times New Roman"/>
          <w:sz w:val="24"/>
          <w:szCs w:val="24"/>
        </w:rPr>
      </w:pPr>
      <w:r w:rsidRPr="006B3896">
        <w:rPr>
          <w:rFonts w:ascii="Times New Roman" w:hAnsi="Times New Roman"/>
          <w:sz w:val="24"/>
          <w:szCs w:val="24"/>
        </w:rPr>
        <w:t>-определение целей и задач собственной музыкальной деятельности, выбор средств и способов ее успешного осуществления в реальных жизненных ситуациях;</w:t>
      </w:r>
    </w:p>
    <w:p w:rsidR="00173897" w:rsidRPr="006B3896" w:rsidRDefault="00173897" w:rsidP="00173897">
      <w:pPr>
        <w:spacing w:after="0" w:line="240" w:lineRule="auto"/>
        <w:ind w:left="284" w:right="57" w:firstLine="57"/>
        <w:jc w:val="both"/>
        <w:rPr>
          <w:rFonts w:ascii="Times New Roman" w:hAnsi="Times New Roman"/>
          <w:sz w:val="24"/>
          <w:szCs w:val="24"/>
        </w:rPr>
      </w:pPr>
      <w:r w:rsidRPr="006B3896">
        <w:rPr>
          <w:rFonts w:ascii="Times New Roman" w:hAnsi="Times New Roman"/>
          <w:sz w:val="24"/>
          <w:szCs w:val="24"/>
        </w:rPr>
        <w:t>-применение полученных знаний о музыке как виде искусства для решения разнообразных художественно-творческих задач;</w:t>
      </w:r>
    </w:p>
    <w:p w:rsidR="00173897" w:rsidRPr="006B3896" w:rsidRDefault="00173897" w:rsidP="00173897">
      <w:pPr>
        <w:tabs>
          <w:tab w:val="left" w:pos="4530"/>
        </w:tabs>
        <w:spacing w:after="0" w:line="240" w:lineRule="auto"/>
        <w:ind w:left="284" w:right="57" w:firstLine="57"/>
        <w:jc w:val="both"/>
        <w:rPr>
          <w:rFonts w:ascii="Times New Roman" w:hAnsi="Times New Roman"/>
          <w:b/>
          <w:sz w:val="24"/>
          <w:szCs w:val="24"/>
        </w:rPr>
      </w:pPr>
      <w:r w:rsidRPr="006B3896">
        <w:rPr>
          <w:rFonts w:ascii="Times New Roman" w:hAnsi="Times New Roman"/>
          <w:sz w:val="24"/>
          <w:szCs w:val="24"/>
        </w:rPr>
        <w:tab/>
      </w:r>
    </w:p>
    <w:p w:rsidR="00173897" w:rsidRPr="006B3896" w:rsidRDefault="00173897" w:rsidP="00173897">
      <w:pPr>
        <w:autoSpaceDE w:val="0"/>
        <w:spacing w:after="0" w:line="240" w:lineRule="auto"/>
        <w:ind w:left="284" w:right="57"/>
        <w:jc w:val="both"/>
        <w:rPr>
          <w:rFonts w:ascii="Times New Roman" w:hAnsi="Times New Roman"/>
          <w:sz w:val="24"/>
          <w:szCs w:val="24"/>
        </w:rPr>
      </w:pPr>
      <w:r w:rsidRPr="006B3896">
        <w:rPr>
          <w:rFonts w:ascii="Times New Roman" w:hAnsi="Times New Roman"/>
          <w:b/>
          <w:sz w:val="24"/>
          <w:szCs w:val="24"/>
        </w:rPr>
        <w:t>Предметные результаты</w:t>
      </w:r>
    </w:p>
    <w:p w:rsidR="00173897" w:rsidRPr="006B3896" w:rsidRDefault="00173897" w:rsidP="00173897">
      <w:pPr>
        <w:tabs>
          <w:tab w:val="left" w:pos="525"/>
        </w:tabs>
        <w:spacing w:after="0" w:line="240" w:lineRule="auto"/>
        <w:ind w:left="284" w:right="57" w:firstLine="57"/>
        <w:jc w:val="both"/>
        <w:rPr>
          <w:rFonts w:ascii="Times New Roman" w:hAnsi="Times New Roman"/>
          <w:sz w:val="24"/>
          <w:szCs w:val="24"/>
        </w:rPr>
      </w:pPr>
      <w:r w:rsidRPr="006B3896">
        <w:rPr>
          <w:rFonts w:ascii="Times New Roman" w:hAnsi="Times New Roman"/>
          <w:sz w:val="24"/>
          <w:szCs w:val="24"/>
        </w:rPr>
        <w:tab/>
        <w:t xml:space="preserve">Предметными результатами изучения музыки являются: </w:t>
      </w:r>
    </w:p>
    <w:p w:rsidR="00173897" w:rsidRPr="006B3896" w:rsidRDefault="00173897" w:rsidP="00173897">
      <w:pPr>
        <w:tabs>
          <w:tab w:val="left" w:pos="525"/>
        </w:tabs>
        <w:spacing w:after="0" w:line="240" w:lineRule="auto"/>
        <w:ind w:left="284" w:right="57" w:firstLine="57"/>
        <w:jc w:val="both"/>
        <w:rPr>
          <w:rFonts w:ascii="Times New Roman" w:hAnsi="Times New Roman"/>
          <w:sz w:val="24"/>
          <w:szCs w:val="24"/>
        </w:rPr>
      </w:pPr>
      <w:r w:rsidRPr="006B3896">
        <w:rPr>
          <w:rFonts w:ascii="Times New Roman" w:hAnsi="Times New Roman"/>
          <w:sz w:val="24"/>
          <w:szCs w:val="24"/>
        </w:rPr>
        <w:t xml:space="preserve">общее представление о роли музыкального искусства в жизни общества и каждого отдельного человека; </w:t>
      </w:r>
    </w:p>
    <w:p w:rsidR="00173897" w:rsidRPr="006B3896" w:rsidRDefault="00173897" w:rsidP="00173897">
      <w:pPr>
        <w:spacing w:after="0" w:line="240" w:lineRule="auto"/>
        <w:ind w:left="360" w:right="57"/>
        <w:jc w:val="both"/>
        <w:rPr>
          <w:rFonts w:ascii="Times New Roman" w:hAnsi="Times New Roman"/>
          <w:sz w:val="24"/>
          <w:szCs w:val="24"/>
        </w:rPr>
      </w:pPr>
      <w:r w:rsidRPr="006B3896">
        <w:rPr>
          <w:rFonts w:ascii="Times New Roman" w:hAnsi="Times New Roman"/>
          <w:sz w:val="24"/>
          <w:szCs w:val="24"/>
        </w:rPr>
        <w:t>-осознанное восприятие конкретных музыкальных произведений и различных событий в мире музыки;</w:t>
      </w:r>
    </w:p>
    <w:p w:rsidR="00173897" w:rsidRPr="006B3896" w:rsidRDefault="00173897" w:rsidP="00173897">
      <w:pPr>
        <w:spacing w:after="0" w:line="240" w:lineRule="auto"/>
        <w:ind w:left="360" w:right="57"/>
        <w:jc w:val="both"/>
        <w:rPr>
          <w:rFonts w:ascii="Times New Roman" w:hAnsi="Times New Roman"/>
          <w:sz w:val="24"/>
          <w:szCs w:val="24"/>
        </w:rPr>
      </w:pPr>
      <w:r w:rsidRPr="006B3896">
        <w:rPr>
          <w:rFonts w:ascii="Times New Roman" w:hAnsi="Times New Roman"/>
          <w:sz w:val="24"/>
          <w:szCs w:val="24"/>
        </w:rPr>
        <w:t>-устойчивый интерес к музыке, художественным традициям своего народа, различным видам музыкально-творческой деятельности;</w:t>
      </w:r>
    </w:p>
    <w:p w:rsidR="00173897" w:rsidRPr="006B3896" w:rsidRDefault="00173897" w:rsidP="00173897">
      <w:pPr>
        <w:spacing w:after="0" w:line="240" w:lineRule="auto"/>
        <w:ind w:left="360" w:right="57"/>
        <w:jc w:val="both"/>
        <w:rPr>
          <w:rFonts w:ascii="Times New Roman" w:hAnsi="Times New Roman"/>
          <w:sz w:val="24"/>
          <w:szCs w:val="24"/>
        </w:rPr>
      </w:pPr>
      <w:r w:rsidRPr="006B3896">
        <w:rPr>
          <w:rFonts w:ascii="Times New Roman" w:hAnsi="Times New Roman"/>
          <w:sz w:val="24"/>
          <w:szCs w:val="24"/>
        </w:rPr>
        <w:t>-понимание интонационно-образной природы музыкального искусства, средств художественной выразительности;</w:t>
      </w:r>
    </w:p>
    <w:p w:rsidR="00173897" w:rsidRPr="006B3896" w:rsidRDefault="00173897" w:rsidP="00173897">
      <w:pPr>
        <w:spacing w:after="0" w:line="240" w:lineRule="auto"/>
        <w:ind w:left="360" w:right="57"/>
        <w:jc w:val="both"/>
        <w:rPr>
          <w:rFonts w:ascii="Times New Roman" w:hAnsi="Times New Roman"/>
          <w:sz w:val="24"/>
          <w:szCs w:val="24"/>
        </w:rPr>
      </w:pPr>
      <w:r w:rsidRPr="006B3896">
        <w:rPr>
          <w:rFonts w:ascii="Times New Roman" w:hAnsi="Times New Roman"/>
          <w:sz w:val="24"/>
          <w:szCs w:val="24"/>
        </w:rPr>
        <w:t>-осмысление основных жанров музыкально-поэтического народного творчества, отечественного и зарубежного музыкального наследия;</w:t>
      </w:r>
    </w:p>
    <w:p w:rsidR="00173897" w:rsidRPr="006B3896" w:rsidRDefault="00173897" w:rsidP="00173897">
      <w:pPr>
        <w:spacing w:after="0" w:line="240" w:lineRule="auto"/>
        <w:ind w:left="360" w:right="57"/>
        <w:jc w:val="both"/>
        <w:rPr>
          <w:rFonts w:ascii="Times New Roman" w:hAnsi="Times New Roman"/>
          <w:sz w:val="24"/>
          <w:szCs w:val="24"/>
        </w:rPr>
      </w:pPr>
      <w:r w:rsidRPr="006B3896">
        <w:rPr>
          <w:rFonts w:ascii="Times New Roman" w:hAnsi="Times New Roman"/>
          <w:sz w:val="24"/>
          <w:szCs w:val="24"/>
        </w:rPr>
        <w:lastRenderedPageBreak/>
        <w:t>-рассуждение о специфике музыки, особенностях музыкального языка, отдельных произведениях и стилях музыкального искусства в целом;</w:t>
      </w:r>
    </w:p>
    <w:p w:rsidR="00173897" w:rsidRPr="006B3896" w:rsidRDefault="00173897" w:rsidP="00173897">
      <w:pPr>
        <w:spacing w:after="0" w:line="240" w:lineRule="auto"/>
        <w:ind w:left="360" w:right="57"/>
        <w:jc w:val="both"/>
        <w:rPr>
          <w:rFonts w:ascii="Times New Roman" w:hAnsi="Times New Roman"/>
          <w:sz w:val="24"/>
          <w:szCs w:val="24"/>
        </w:rPr>
      </w:pPr>
      <w:r w:rsidRPr="006B3896">
        <w:rPr>
          <w:rFonts w:ascii="Times New Roman" w:hAnsi="Times New Roman"/>
          <w:sz w:val="24"/>
          <w:szCs w:val="24"/>
        </w:rPr>
        <w:t>-применение специальной терминологии для классификации различных явлений музыкальной культуры;</w:t>
      </w:r>
    </w:p>
    <w:p w:rsidR="00173897" w:rsidRPr="006B3896" w:rsidRDefault="00173897" w:rsidP="00543561">
      <w:pPr>
        <w:spacing w:after="0" w:line="240" w:lineRule="auto"/>
        <w:ind w:left="227" w:right="57"/>
        <w:jc w:val="both"/>
        <w:rPr>
          <w:rFonts w:ascii="Times New Roman" w:hAnsi="Times New Roman"/>
          <w:sz w:val="24"/>
          <w:szCs w:val="24"/>
        </w:rPr>
      </w:pPr>
      <w:r w:rsidRPr="006B3896">
        <w:rPr>
          <w:rFonts w:ascii="Times New Roman" w:hAnsi="Times New Roman"/>
          <w:sz w:val="24"/>
          <w:szCs w:val="24"/>
        </w:rPr>
        <w:t>-постижение музыкальных и культурных традиций своего народа и разных народов мира;</w:t>
      </w:r>
    </w:p>
    <w:p w:rsidR="00173897" w:rsidRPr="006B3896" w:rsidRDefault="00173897" w:rsidP="00173897">
      <w:pPr>
        <w:spacing w:after="0" w:line="240" w:lineRule="auto"/>
        <w:ind w:left="360" w:right="57"/>
        <w:jc w:val="both"/>
        <w:rPr>
          <w:rFonts w:ascii="Times New Roman" w:hAnsi="Times New Roman"/>
          <w:sz w:val="24"/>
          <w:szCs w:val="24"/>
        </w:rPr>
      </w:pPr>
      <w:r w:rsidRPr="006B3896">
        <w:rPr>
          <w:rFonts w:ascii="Times New Roman" w:hAnsi="Times New Roman"/>
          <w:sz w:val="24"/>
          <w:szCs w:val="24"/>
        </w:rPr>
        <w:t>-расширение и обогащение опыта в разнообразных видах  музыкально-творческой деятельности, включая информационно-коммуникационные технологии;</w:t>
      </w:r>
    </w:p>
    <w:p w:rsidR="00173897" w:rsidRPr="006B3896" w:rsidRDefault="00173897" w:rsidP="00173897">
      <w:pPr>
        <w:spacing w:after="0" w:line="240" w:lineRule="auto"/>
        <w:ind w:left="360" w:right="57"/>
        <w:jc w:val="both"/>
        <w:rPr>
          <w:rFonts w:ascii="Times New Roman" w:hAnsi="Times New Roman"/>
          <w:sz w:val="24"/>
          <w:szCs w:val="24"/>
        </w:rPr>
      </w:pPr>
      <w:r w:rsidRPr="006B3896">
        <w:rPr>
          <w:rFonts w:ascii="Times New Roman" w:hAnsi="Times New Roman"/>
          <w:sz w:val="24"/>
          <w:szCs w:val="24"/>
        </w:rPr>
        <w:t>-освоение знаний о музыке, овладение практическими умениями и навыками для реализации собственного творческого потенциала.</w:t>
      </w:r>
    </w:p>
    <w:p w:rsidR="003958F7" w:rsidRPr="006B3896" w:rsidRDefault="003958F7" w:rsidP="00173897">
      <w:pPr>
        <w:jc w:val="both"/>
        <w:rPr>
          <w:rFonts w:ascii="Times New Roman" w:hAnsi="Times New Roman"/>
          <w:b/>
          <w:sz w:val="24"/>
          <w:szCs w:val="24"/>
        </w:rPr>
      </w:pPr>
    </w:p>
    <w:p w:rsidR="003958F7" w:rsidRPr="006B3896" w:rsidRDefault="00B7342F" w:rsidP="00B7342F">
      <w:pPr>
        <w:spacing w:after="0"/>
        <w:jc w:val="center"/>
        <w:rPr>
          <w:rFonts w:ascii="Times New Roman" w:hAnsi="Times New Roman"/>
          <w:b/>
          <w:sz w:val="24"/>
          <w:szCs w:val="24"/>
        </w:rPr>
      </w:pPr>
      <w:r w:rsidRPr="006B3896">
        <w:rPr>
          <w:rFonts w:ascii="Times New Roman" w:hAnsi="Times New Roman"/>
          <w:b/>
          <w:sz w:val="24"/>
          <w:szCs w:val="24"/>
        </w:rPr>
        <w:t xml:space="preserve">Планируемые результаты </w:t>
      </w:r>
      <w:r w:rsidR="003958F7" w:rsidRPr="006B3896">
        <w:rPr>
          <w:rFonts w:ascii="Times New Roman" w:hAnsi="Times New Roman"/>
          <w:b/>
          <w:sz w:val="24"/>
          <w:szCs w:val="24"/>
        </w:rPr>
        <w:t xml:space="preserve"> по итогам 7 класса.</w:t>
      </w:r>
    </w:p>
    <w:p w:rsidR="003958F7" w:rsidRPr="006B3896" w:rsidRDefault="003958F7" w:rsidP="00543561">
      <w:pPr>
        <w:spacing w:after="0"/>
        <w:jc w:val="both"/>
        <w:rPr>
          <w:rFonts w:ascii="Times New Roman" w:hAnsi="Times New Roman"/>
          <w:sz w:val="24"/>
          <w:szCs w:val="24"/>
        </w:rPr>
      </w:pPr>
      <w:r w:rsidRPr="006B3896">
        <w:rPr>
          <w:rFonts w:ascii="Times New Roman" w:hAnsi="Times New Roman"/>
          <w:b/>
          <w:sz w:val="24"/>
          <w:szCs w:val="24"/>
        </w:rPr>
        <w:t>-</w:t>
      </w:r>
      <w:r w:rsidRPr="006B3896">
        <w:rPr>
          <w:rFonts w:ascii="Times New Roman" w:hAnsi="Times New Roman"/>
          <w:sz w:val="24"/>
          <w:szCs w:val="24"/>
        </w:rPr>
        <w:t>понимание главных особенностей содержания и формы в музыке, осознании их органического взаимодействия;</w:t>
      </w:r>
    </w:p>
    <w:p w:rsidR="003958F7" w:rsidRPr="006B3896" w:rsidRDefault="003958F7" w:rsidP="00543561">
      <w:pPr>
        <w:spacing w:after="0"/>
        <w:jc w:val="both"/>
        <w:rPr>
          <w:rFonts w:ascii="Times New Roman" w:hAnsi="Times New Roman"/>
          <w:sz w:val="24"/>
          <w:szCs w:val="24"/>
        </w:rPr>
      </w:pPr>
      <w:r w:rsidRPr="006B3896">
        <w:rPr>
          <w:rFonts w:ascii="Times New Roman" w:hAnsi="Times New Roman"/>
          <w:sz w:val="24"/>
          <w:szCs w:val="24"/>
        </w:rPr>
        <w:t>-умение определять характерные черты музыкального образа в связи с его принадлежностью к лирике, драме, эпосу и отражение этого умения в размышлениях о музыке;</w:t>
      </w:r>
    </w:p>
    <w:p w:rsidR="003958F7" w:rsidRPr="006B3896" w:rsidRDefault="003958F7" w:rsidP="00543561">
      <w:pPr>
        <w:spacing w:after="0"/>
        <w:rPr>
          <w:rFonts w:ascii="Times New Roman" w:hAnsi="Times New Roman"/>
          <w:sz w:val="24"/>
          <w:szCs w:val="24"/>
        </w:rPr>
      </w:pPr>
      <w:r w:rsidRPr="006B3896">
        <w:rPr>
          <w:rFonts w:ascii="Times New Roman" w:hAnsi="Times New Roman"/>
          <w:sz w:val="24"/>
          <w:szCs w:val="24"/>
        </w:rPr>
        <w:t>-умение находить взаимодействия между жизненными явлениями и их художественным воплощением в образах музыкальных произведений;</w:t>
      </w:r>
    </w:p>
    <w:p w:rsidR="003958F7" w:rsidRPr="006B3896" w:rsidRDefault="003958F7" w:rsidP="00543561">
      <w:pPr>
        <w:spacing w:after="0"/>
        <w:rPr>
          <w:rFonts w:ascii="Times New Roman" w:hAnsi="Times New Roman"/>
          <w:sz w:val="24"/>
          <w:szCs w:val="24"/>
        </w:rPr>
      </w:pPr>
      <w:r w:rsidRPr="006B3896">
        <w:rPr>
          <w:rFonts w:ascii="Times New Roman" w:hAnsi="Times New Roman"/>
          <w:sz w:val="24"/>
          <w:szCs w:val="24"/>
        </w:rPr>
        <w:t>-умение находить взаимодействия между художественными образами музыки, литературы и изобразительного искусства, представленными в учебнике 7 класса;</w:t>
      </w:r>
    </w:p>
    <w:p w:rsidR="003958F7" w:rsidRPr="006B3896" w:rsidRDefault="003958F7" w:rsidP="00543561">
      <w:pPr>
        <w:spacing w:after="0"/>
        <w:rPr>
          <w:rFonts w:ascii="Times New Roman" w:hAnsi="Times New Roman"/>
          <w:sz w:val="24"/>
          <w:szCs w:val="24"/>
        </w:rPr>
      </w:pPr>
      <w:r w:rsidRPr="006B3896">
        <w:rPr>
          <w:rFonts w:ascii="Times New Roman" w:hAnsi="Times New Roman"/>
          <w:sz w:val="24"/>
          <w:szCs w:val="24"/>
        </w:rPr>
        <w:t xml:space="preserve">-осмысление характера развития музыкального образа, проявляющегося в музыкальной драматургии; </w:t>
      </w:r>
    </w:p>
    <w:p w:rsidR="003958F7" w:rsidRPr="006B3896" w:rsidRDefault="003958F7" w:rsidP="00543561">
      <w:pPr>
        <w:spacing w:after="0"/>
        <w:rPr>
          <w:rFonts w:ascii="Times New Roman" w:hAnsi="Times New Roman"/>
          <w:sz w:val="24"/>
          <w:szCs w:val="24"/>
        </w:rPr>
      </w:pPr>
      <w:r w:rsidRPr="006B3896">
        <w:rPr>
          <w:rFonts w:ascii="Times New Roman" w:hAnsi="Times New Roman"/>
          <w:sz w:val="24"/>
          <w:szCs w:val="24"/>
        </w:rPr>
        <w:t>-понимание художественно-выразительных особенностей музыкальных форм (период, двухчастная форма, трехчастная форма, рондо, вариации);</w:t>
      </w:r>
    </w:p>
    <w:p w:rsidR="003958F7" w:rsidRPr="006B3896" w:rsidRDefault="003958F7" w:rsidP="00543561">
      <w:pPr>
        <w:spacing w:after="0"/>
        <w:rPr>
          <w:rFonts w:ascii="Times New Roman" w:hAnsi="Times New Roman"/>
          <w:sz w:val="24"/>
          <w:szCs w:val="24"/>
        </w:rPr>
      </w:pPr>
      <w:r w:rsidRPr="006B3896">
        <w:rPr>
          <w:rFonts w:ascii="Times New Roman" w:hAnsi="Times New Roman"/>
          <w:sz w:val="24"/>
          <w:szCs w:val="24"/>
        </w:rPr>
        <w:t>-проявление навыков вокально-хоровой деятельности (исполнение песен с разными видами аккомпанемента, умение исполнять более сложные ритмические рисунки).</w:t>
      </w:r>
    </w:p>
    <w:p w:rsidR="00543561" w:rsidRPr="006B3896" w:rsidRDefault="00543561" w:rsidP="00543561">
      <w:pPr>
        <w:spacing w:after="0" w:line="240" w:lineRule="auto"/>
        <w:ind w:left="57" w:right="57"/>
        <w:jc w:val="center"/>
        <w:rPr>
          <w:rFonts w:ascii="Times New Roman" w:hAnsi="Times New Roman"/>
          <w:b/>
          <w:sz w:val="24"/>
          <w:szCs w:val="24"/>
        </w:rPr>
      </w:pPr>
      <w:r w:rsidRPr="006B3896">
        <w:rPr>
          <w:rFonts w:ascii="Times New Roman" w:hAnsi="Times New Roman"/>
          <w:b/>
          <w:sz w:val="24"/>
          <w:szCs w:val="24"/>
        </w:rPr>
        <w:t>Содержание учебного курса</w:t>
      </w:r>
    </w:p>
    <w:p w:rsidR="00543561" w:rsidRPr="006B3896" w:rsidRDefault="00543561" w:rsidP="00543561">
      <w:pPr>
        <w:spacing w:after="0" w:line="240" w:lineRule="auto"/>
        <w:ind w:left="57" w:right="57"/>
        <w:jc w:val="both"/>
        <w:rPr>
          <w:rFonts w:ascii="Times New Roman" w:hAnsi="Times New Roman"/>
          <w:b/>
          <w:sz w:val="24"/>
          <w:szCs w:val="24"/>
        </w:rPr>
      </w:pPr>
    </w:p>
    <w:p w:rsidR="00543561" w:rsidRPr="006B3896" w:rsidRDefault="00543561" w:rsidP="00543561">
      <w:pPr>
        <w:spacing w:after="0" w:line="240" w:lineRule="auto"/>
        <w:jc w:val="both"/>
        <w:rPr>
          <w:rFonts w:ascii="Times New Roman" w:hAnsi="Times New Roman"/>
          <w:b/>
          <w:sz w:val="24"/>
          <w:szCs w:val="24"/>
        </w:rPr>
      </w:pPr>
      <w:r w:rsidRPr="006B3896">
        <w:rPr>
          <w:rFonts w:ascii="Times New Roman" w:hAnsi="Times New Roman"/>
          <w:b/>
          <w:sz w:val="24"/>
          <w:szCs w:val="24"/>
        </w:rPr>
        <w:t xml:space="preserve"> «Магическая единственность» музыкального произведения. – 1ч</w:t>
      </w:r>
    </w:p>
    <w:p w:rsidR="00543561" w:rsidRPr="006B3896" w:rsidRDefault="00543561" w:rsidP="00543561">
      <w:pPr>
        <w:spacing w:after="0" w:line="240" w:lineRule="auto"/>
        <w:jc w:val="both"/>
        <w:rPr>
          <w:rFonts w:ascii="Times New Roman" w:hAnsi="Times New Roman"/>
          <w:b/>
          <w:sz w:val="24"/>
          <w:szCs w:val="24"/>
        </w:rPr>
      </w:pPr>
    </w:p>
    <w:p w:rsidR="00543561" w:rsidRPr="006B3896" w:rsidRDefault="00543561" w:rsidP="00543561">
      <w:pPr>
        <w:numPr>
          <w:ilvl w:val="0"/>
          <w:numId w:val="11"/>
        </w:numPr>
        <w:suppressAutoHyphens/>
        <w:spacing w:after="0" w:line="240" w:lineRule="auto"/>
        <w:jc w:val="both"/>
        <w:rPr>
          <w:rFonts w:ascii="Times New Roman" w:hAnsi="Times New Roman"/>
          <w:sz w:val="24"/>
          <w:szCs w:val="24"/>
        </w:rPr>
      </w:pPr>
      <w:r w:rsidRPr="006B3896">
        <w:rPr>
          <w:rFonts w:ascii="Times New Roman" w:hAnsi="Times New Roman"/>
          <w:b/>
          <w:sz w:val="24"/>
          <w:szCs w:val="24"/>
        </w:rPr>
        <w:t>Раздел  «Содержание  в музыке» - 3ч.</w:t>
      </w:r>
    </w:p>
    <w:p w:rsidR="00543561" w:rsidRPr="006B3896" w:rsidRDefault="00543561" w:rsidP="00543561">
      <w:pPr>
        <w:numPr>
          <w:ilvl w:val="0"/>
          <w:numId w:val="15"/>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 Музыку трудно объяснить словами -1час</w:t>
      </w:r>
    </w:p>
    <w:p w:rsidR="00543561" w:rsidRPr="006B3896" w:rsidRDefault="00543561" w:rsidP="00543561">
      <w:pPr>
        <w:spacing w:after="0" w:line="240" w:lineRule="auto"/>
        <w:ind w:left="360"/>
        <w:jc w:val="both"/>
        <w:rPr>
          <w:rFonts w:ascii="Times New Roman" w:hAnsi="Times New Roman"/>
          <w:sz w:val="24"/>
          <w:szCs w:val="24"/>
        </w:rPr>
      </w:pPr>
      <w:r w:rsidRPr="006B3896">
        <w:rPr>
          <w:rFonts w:ascii="Times New Roman" w:hAnsi="Times New Roman"/>
          <w:sz w:val="24"/>
          <w:szCs w:val="24"/>
        </w:rPr>
        <w:t xml:space="preserve">Музыка особое искусство среди других искусств. Только музыка может выразить </w:t>
      </w:r>
      <w:proofErr w:type="gramStart"/>
      <w:r w:rsidRPr="006B3896">
        <w:rPr>
          <w:rFonts w:ascii="Times New Roman" w:hAnsi="Times New Roman"/>
          <w:sz w:val="24"/>
          <w:szCs w:val="24"/>
        </w:rPr>
        <w:t>невыразимое</w:t>
      </w:r>
      <w:proofErr w:type="gramEnd"/>
      <w:r w:rsidRPr="006B3896">
        <w:rPr>
          <w:rFonts w:ascii="Times New Roman" w:hAnsi="Times New Roman"/>
          <w:sz w:val="24"/>
          <w:szCs w:val="24"/>
        </w:rPr>
        <w:t>. Музыка присутствует в явлениях природы, в других видах искусства, в многообразии человеческих настроений и состояний души.</w:t>
      </w:r>
    </w:p>
    <w:p w:rsidR="00543561" w:rsidRPr="006B3896" w:rsidRDefault="00543561" w:rsidP="00543561">
      <w:pPr>
        <w:numPr>
          <w:ilvl w:val="0"/>
          <w:numId w:val="15"/>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 Что такое музыкальное содержание – 1час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lastRenderedPageBreak/>
        <w:t xml:space="preserve">Каждое искусство имеет свои особенности содержания. В музыке нет конкретных описаний. Музыка говорит нам о чем-то большем, что неизмеримо шире и богаче нашего опыта. Музыка обладает свойством обобщать. </w:t>
      </w:r>
    </w:p>
    <w:p w:rsidR="00543561" w:rsidRPr="006B3896" w:rsidRDefault="00543561" w:rsidP="00543561">
      <w:pPr>
        <w:numPr>
          <w:ilvl w:val="0"/>
          <w:numId w:val="15"/>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 Что такое музыкальное содержание – 1час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Художественное произведение можно уподобить загадке. Стороны музыкального содержания воздействуют на человеческую душу. Музыкальные произведения воплощают основные человеческие чувства.</w:t>
      </w:r>
    </w:p>
    <w:p w:rsidR="00543561" w:rsidRPr="006B3896" w:rsidRDefault="00543561" w:rsidP="00543561">
      <w:pPr>
        <w:spacing w:after="0" w:line="240" w:lineRule="auto"/>
        <w:jc w:val="both"/>
        <w:rPr>
          <w:rFonts w:ascii="Times New Roman" w:hAnsi="Times New Roman"/>
          <w:sz w:val="24"/>
          <w:szCs w:val="24"/>
        </w:rPr>
      </w:pPr>
    </w:p>
    <w:p w:rsidR="00543561" w:rsidRPr="006B3896" w:rsidRDefault="00543561" w:rsidP="00543561">
      <w:pPr>
        <w:numPr>
          <w:ilvl w:val="0"/>
          <w:numId w:val="11"/>
        </w:numPr>
        <w:suppressAutoHyphens/>
        <w:spacing w:after="0" w:line="240" w:lineRule="auto"/>
        <w:jc w:val="both"/>
        <w:rPr>
          <w:rFonts w:ascii="Times New Roman" w:hAnsi="Times New Roman"/>
          <w:sz w:val="24"/>
          <w:szCs w:val="24"/>
        </w:rPr>
      </w:pPr>
      <w:proofErr w:type="gramStart"/>
      <w:r w:rsidRPr="006B3896">
        <w:rPr>
          <w:rFonts w:ascii="Times New Roman" w:hAnsi="Times New Roman"/>
          <w:b/>
          <w:sz w:val="24"/>
          <w:szCs w:val="24"/>
        </w:rPr>
        <w:t>Раздел</w:t>
      </w:r>
      <w:proofErr w:type="gramEnd"/>
      <w:r w:rsidRPr="006B3896">
        <w:rPr>
          <w:rFonts w:ascii="Times New Roman" w:hAnsi="Times New Roman"/>
          <w:b/>
          <w:sz w:val="24"/>
          <w:szCs w:val="24"/>
        </w:rPr>
        <w:t xml:space="preserve"> «Каким бывает музыкальное содержание» – 5 (ч).</w:t>
      </w:r>
    </w:p>
    <w:p w:rsidR="00543561" w:rsidRPr="006B3896" w:rsidRDefault="00543561" w:rsidP="00543561">
      <w:pPr>
        <w:numPr>
          <w:ilvl w:val="0"/>
          <w:numId w:val="17"/>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 Музыка, которую необходимо объяснить словами -1час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Музыкальное содержание проявляет себя по-разному. Каждое искусство выражает себя своими собственными средствами. Музыкальное содержание в произведении П. И. Чайковского «Времена года».</w:t>
      </w:r>
    </w:p>
    <w:p w:rsidR="00543561" w:rsidRPr="006B3896" w:rsidRDefault="00543561" w:rsidP="00543561">
      <w:pPr>
        <w:numPr>
          <w:ilvl w:val="0"/>
          <w:numId w:val="17"/>
        </w:numPr>
        <w:suppressAutoHyphens/>
        <w:spacing w:after="0" w:line="240" w:lineRule="auto"/>
        <w:rPr>
          <w:rFonts w:ascii="Times New Roman" w:hAnsi="Times New Roman"/>
          <w:sz w:val="24"/>
          <w:szCs w:val="24"/>
        </w:rPr>
      </w:pPr>
      <w:r w:rsidRPr="006B3896">
        <w:rPr>
          <w:rFonts w:ascii="Times New Roman" w:hAnsi="Times New Roman"/>
          <w:sz w:val="24"/>
          <w:szCs w:val="24"/>
        </w:rPr>
        <w:t>Тема  Ноябрьский образ в пьесе П. Чайковского -1час</w:t>
      </w:r>
    </w:p>
    <w:p w:rsidR="00543561" w:rsidRPr="006B3896" w:rsidRDefault="00543561" w:rsidP="00543561">
      <w:pPr>
        <w:spacing w:after="0" w:line="240" w:lineRule="auto"/>
        <w:ind w:left="720"/>
        <w:rPr>
          <w:rFonts w:ascii="Times New Roman" w:hAnsi="Times New Roman"/>
          <w:sz w:val="24"/>
          <w:szCs w:val="24"/>
        </w:rPr>
      </w:pPr>
      <w:r w:rsidRPr="006B3896">
        <w:rPr>
          <w:rFonts w:ascii="Times New Roman" w:hAnsi="Times New Roman"/>
          <w:sz w:val="24"/>
          <w:szCs w:val="24"/>
        </w:rPr>
        <w:t>Образ ноября  по своему местоположению в круговороте времен года. Образ ноября в представлении великого русского композитора.</w:t>
      </w:r>
    </w:p>
    <w:p w:rsidR="00543561" w:rsidRPr="006B3896" w:rsidRDefault="00543561" w:rsidP="00543561">
      <w:pPr>
        <w:numPr>
          <w:ilvl w:val="0"/>
          <w:numId w:val="17"/>
        </w:numPr>
        <w:suppressAutoHyphens/>
        <w:spacing w:after="0" w:line="240" w:lineRule="auto"/>
        <w:rPr>
          <w:rFonts w:ascii="Times New Roman" w:hAnsi="Times New Roman"/>
          <w:sz w:val="24"/>
          <w:szCs w:val="24"/>
        </w:rPr>
      </w:pPr>
      <w:r w:rsidRPr="006B3896">
        <w:rPr>
          <w:rFonts w:ascii="Times New Roman" w:hAnsi="Times New Roman"/>
          <w:sz w:val="24"/>
          <w:szCs w:val="24"/>
        </w:rPr>
        <w:t>Тема  «Восточная» партитура Н. Римского-Корсакова «</w:t>
      </w:r>
      <w:proofErr w:type="spellStart"/>
      <w:r w:rsidRPr="006B3896">
        <w:rPr>
          <w:rFonts w:ascii="Times New Roman" w:hAnsi="Times New Roman"/>
          <w:sz w:val="24"/>
          <w:szCs w:val="24"/>
        </w:rPr>
        <w:t>Шехеразада</w:t>
      </w:r>
      <w:proofErr w:type="spellEnd"/>
      <w:r w:rsidRPr="006B3896">
        <w:rPr>
          <w:rFonts w:ascii="Times New Roman" w:hAnsi="Times New Roman"/>
          <w:sz w:val="24"/>
          <w:szCs w:val="24"/>
        </w:rPr>
        <w:t>» -1 час</w:t>
      </w:r>
    </w:p>
    <w:p w:rsidR="00543561" w:rsidRPr="006B3896" w:rsidRDefault="00543561" w:rsidP="00543561">
      <w:pPr>
        <w:spacing w:after="0" w:line="240" w:lineRule="auto"/>
        <w:ind w:left="360"/>
        <w:rPr>
          <w:rFonts w:ascii="Times New Roman" w:hAnsi="Times New Roman"/>
          <w:sz w:val="24"/>
          <w:szCs w:val="24"/>
        </w:rPr>
      </w:pPr>
      <w:r w:rsidRPr="006B3896">
        <w:rPr>
          <w:rFonts w:ascii="Times New Roman" w:hAnsi="Times New Roman"/>
          <w:sz w:val="24"/>
          <w:szCs w:val="24"/>
        </w:rPr>
        <w:t xml:space="preserve">     Музыкальный колорит востока в произведениях русских композиторов. Восточная        тема в симфонической сюите Римского-Корсакова «</w:t>
      </w:r>
      <w:proofErr w:type="spellStart"/>
      <w:r w:rsidRPr="006B3896">
        <w:rPr>
          <w:rFonts w:ascii="Times New Roman" w:hAnsi="Times New Roman"/>
          <w:sz w:val="24"/>
          <w:szCs w:val="24"/>
        </w:rPr>
        <w:t>Шехеразада</w:t>
      </w:r>
      <w:proofErr w:type="spellEnd"/>
      <w:r w:rsidRPr="006B3896">
        <w:rPr>
          <w:rFonts w:ascii="Times New Roman" w:hAnsi="Times New Roman"/>
          <w:sz w:val="24"/>
          <w:szCs w:val="24"/>
        </w:rPr>
        <w:t>».</w:t>
      </w:r>
    </w:p>
    <w:p w:rsidR="00543561" w:rsidRPr="006B3896" w:rsidRDefault="00543561" w:rsidP="00543561">
      <w:pPr>
        <w:numPr>
          <w:ilvl w:val="0"/>
          <w:numId w:val="17"/>
        </w:numPr>
        <w:suppressAutoHyphens/>
        <w:spacing w:after="0" w:line="240" w:lineRule="auto"/>
        <w:rPr>
          <w:rFonts w:ascii="Times New Roman" w:hAnsi="Times New Roman"/>
          <w:sz w:val="24"/>
          <w:szCs w:val="24"/>
        </w:rPr>
      </w:pPr>
      <w:r w:rsidRPr="006B3896">
        <w:rPr>
          <w:rFonts w:ascii="Times New Roman" w:hAnsi="Times New Roman"/>
          <w:sz w:val="24"/>
          <w:szCs w:val="24"/>
        </w:rPr>
        <w:t>Тема</w:t>
      </w:r>
      <w:proofErr w:type="gramStart"/>
      <w:r w:rsidRPr="006B3896">
        <w:rPr>
          <w:rFonts w:ascii="Times New Roman" w:hAnsi="Times New Roman"/>
          <w:sz w:val="24"/>
          <w:szCs w:val="24"/>
        </w:rPr>
        <w:t xml:space="preserve">  К</w:t>
      </w:r>
      <w:proofErr w:type="gramEnd"/>
      <w:r w:rsidRPr="006B3896">
        <w:rPr>
          <w:rFonts w:ascii="Times New Roman" w:hAnsi="Times New Roman"/>
          <w:sz w:val="24"/>
          <w:szCs w:val="24"/>
        </w:rPr>
        <w:t>огда музыка не нуждается в словах -1 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Музыка понимает человека, угадывает его тайные стремления и порывы. Музыкальное произведение вызывает у разных людей различные представления и образы. Музыкальное содержание воплощает в себе различные грани единого, цельного, неделимого.</w:t>
      </w:r>
    </w:p>
    <w:p w:rsidR="00543561" w:rsidRPr="006B3896" w:rsidRDefault="00543561" w:rsidP="00543561">
      <w:pPr>
        <w:spacing w:after="0" w:line="240" w:lineRule="auto"/>
        <w:jc w:val="both"/>
        <w:rPr>
          <w:rFonts w:ascii="Times New Roman" w:hAnsi="Times New Roman"/>
          <w:sz w:val="24"/>
          <w:szCs w:val="24"/>
        </w:rPr>
      </w:pPr>
      <w:r w:rsidRPr="006B3896">
        <w:rPr>
          <w:rFonts w:ascii="Times New Roman" w:hAnsi="Times New Roman"/>
          <w:sz w:val="24"/>
          <w:szCs w:val="24"/>
        </w:rPr>
        <w:t xml:space="preserve">            Обобщение -1 час.</w:t>
      </w:r>
    </w:p>
    <w:p w:rsidR="00543561" w:rsidRPr="006B3896" w:rsidRDefault="00543561" w:rsidP="00543561">
      <w:pPr>
        <w:spacing w:after="0" w:line="240" w:lineRule="auto"/>
        <w:jc w:val="both"/>
        <w:rPr>
          <w:rFonts w:ascii="Times New Roman" w:hAnsi="Times New Roman"/>
          <w:sz w:val="24"/>
          <w:szCs w:val="24"/>
        </w:rPr>
      </w:pPr>
    </w:p>
    <w:p w:rsidR="00543561" w:rsidRPr="006B3896" w:rsidRDefault="00543561" w:rsidP="00543561">
      <w:pPr>
        <w:numPr>
          <w:ilvl w:val="0"/>
          <w:numId w:val="11"/>
        </w:numPr>
        <w:suppressAutoHyphens/>
        <w:spacing w:after="0" w:line="240" w:lineRule="auto"/>
        <w:jc w:val="both"/>
        <w:rPr>
          <w:rFonts w:ascii="Times New Roman" w:hAnsi="Times New Roman"/>
          <w:sz w:val="24"/>
          <w:szCs w:val="24"/>
        </w:rPr>
      </w:pPr>
      <w:r w:rsidRPr="006B3896">
        <w:rPr>
          <w:rFonts w:ascii="Times New Roman" w:hAnsi="Times New Roman"/>
          <w:b/>
          <w:sz w:val="24"/>
          <w:szCs w:val="24"/>
        </w:rPr>
        <w:t>Раздел «Музыкальный образ» - 3 (ч).</w:t>
      </w:r>
    </w:p>
    <w:p w:rsidR="00543561" w:rsidRPr="006B3896" w:rsidRDefault="00543561" w:rsidP="00543561">
      <w:pPr>
        <w:numPr>
          <w:ilvl w:val="0"/>
          <w:numId w:val="14"/>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 Лирические образы в музыке - 1 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Музыкальное содержание проявляет себя в музыкальных образах. Связь музыкального произведения с его образным строением. Лирические образы в произведениях Скрябина и Рахманинова.</w:t>
      </w:r>
    </w:p>
    <w:p w:rsidR="00543561" w:rsidRPr="006B3896" w:rsidRDefault="00543561" w:rsidP="00543561">
      <w:pPr>
        <w:numPr>
          <w:ilvl w:val="0"/>
          <w:numId w:val="14"/>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 Драматические образы в музыке -1 час</w:t>
      </w:r>
    </w:p>
    <w:p w:rsidR="00543561" w:rsidRPr="006B3896" w:rsidRDefault="00543561" w:rsidP="00543561">
      <w:pPr>
        <w:numPr>
          <w:ilvl w:val="0"/>
          <w:numId w:val="14"/>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 xml:space="preserve">Драматизм в музыке связан с особенностями ее характера, музыкальной трактовкой героев и т. д. Образец драматического </w:t>
      </w:r>
      <w:proofErr w:type="gramStart"/>
      <w:r w:rsidRPr="006B3896">
        <w:rPr>
          <w:rFonts w:ascii="Times New Roman" w:hAnsi="Times New Roman"/>
          <w:sz w:val="24"/>
          <w:szCs w:val="24"/>
        </w:rPr>
        <w:t>произведения-баллада</w:t>
      </w:r>
      <w:proofErr w:type="gramEnd"/>
      <w:r w:rsidRPr="006B3896">
        <w:rPr>
          <w:rFonts w:ascii="Times New Roman" w:hAnsi="Times New Roman"/>
          <w:sz w:val="24"/>
          <w:szCs w:val="24"/>
        </w:rPr>
        <w:t xml:space="preserve"> Шуберта «Лесной царь».</w:t>
      </w:r>
    </w:p>
    <w:p w:rsidR="00543561" w:rsidRPr="006B3896" w:rsidRDefault="00543561" w:rsidP="00543561">
      <w:pPr>
        <w:numPr>
          <w:ilvl w:val="0"/>
          <w:numId w:val="14"/>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 Эпические образы в музыке -1 час</w:t>
      </w:r>
    </w:p>
    <w:p w:rsidR="00543561" w:rsidRPr="006B3896" w:rsidRDefault="00543561" w:rsidP="00543561">
      <w:pPr>
        <w:numPr>
          <w:ilvl w:val="0"/>
          <w:numId w:val="14"/>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Эпическая опера-былина Римского-Корсакова «Садко».</w:t>
      </w:r>
    </w:p>
    <w:p w:rsidR="00543561" w:rsidRPr="006B3896" w:rsidRDefault="00543561" w:rsidP="00543561">
      <w:pPr>
        <w:spacing w:after="0" w:line="240" w:lineRule="auto"/>
        <w:jc w:val="both"/>
        <w:rPr>
          <w:rFonts w:ascii="Times New Roman" w:hAnsi="Times New Roman"/>
          <w:sz w:val="24"/>
          <w:szCs w:val="24"/>
        </w:rPr>
      </w:pPr>
    </w:p>
    <w:p w:rsidR="00543561" w:rsidRPr="006B3896" w:rsidRDefault="00543561" w:rsidP="00543561">
      <w:pPr>
        <w:numPr>
          <w:ilvl w:val="0"/>
          <w:numId w:val="11"/>
        </w:numPr>
        <w:suppressAutoHyphens/>
        <w:spacing w:after="0" w:line="240" w:lineRule="auto"/>
        <w:jc w:val="both"/>
        <w:rPr>
          <w:rFonts w:ascii="Times New Roman" w:hAnsi="Times New Roman"/>
          <w:sz w:val="24"/>
          <w:szCs w:val="24"/>
        </w:rPr>
      </w:pPr>
      <w:r w:rsidRPr="006B3896">
        <w:rPr>
          <w:rFonts w:ascii="Times New Roman" w:hAnsi="Times New Roman"/>
          <w:b/>
          <w:sz w:val="24"/>
          <w:szCs w:val="24"/>
        </w:rPr>
        <w:t>Раздел  «О чём рассказывает музыкальный жанр» - 4 (ч).</w:t>
      </w:r>
    </w:p>
    <w:p w:rsidR="00543561" w:rsidRPr="006B3896" w:rsidRDefault="00543561" w:rsidP="00543561">
      <w:pPr>
        <w:numPr>
          <w:ilvl w:val="0"/>
          <w:numId w:val="13"/>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  «Память жанра» -1 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lastRenderedPageBreak/>
        <w:t xml:space="preserve">Музыкальный </w:t>
      </w:r>
      <w:proofErr w:type="gramStart"/>
      <w:r w:rsidRPr="006B3896">
        <w:rPr>
          <w:rFonts w:ascii="Times New Roman" w:hAnsi="Times New Roman"/>
          <w:sz w:val="24"/>
          <w:szCs w:val="24"/>
        </w:rPr>
        <w:t>жанр-огромный</w:t>
      </w:r>
      <w:proofErr w:type="gramEnd"/>
      <w:r w:rsidRPr="006B3896">
        <w:rPr>
          <w:rFonts w:ascii="Times New Roman" w:hAnsi="Times New Roman"/>
          <w:sz w:val="24"/>
          <w:szCs w:val="24"/>
        </w:rPr>
        <w:t xml:space="preserve"> пласт воспоминаний, представлений и образов. В каждом жанре существует своя разнообразная музыкальная  трактовка. Жанр всегда узнаваем.</w:t>
      </w:r>
    </w:p>
    <w:p w:rsidR="00543561" w:rsidRPr="006B3896" w:rsidRDefault="00543561" w:rsidP="00543561">
      <w:pPr>
        <w:numPr>
          <w:ilvl w:val="0"/>
          <w:numId w:val="13"/>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w:t>
      </w:r>
      <w:proofErr w:type="gramStart"/>
      <w:r w:rsidRPr="006B3896">
        <w:rPr>
          <w:rFonts w:ascii="Times New Roman" w:hAnsi="Times New Roman"/>
          <w:sz w:val="24"/>
          <w:szCs w:val="24"/>
        </w:rPr>
        <w:t xml:space="preserve"> Т</w:t>
      </w:r>
      <w:proofErr w:type="gramEnd"/>
      <w:r w:rsidRPr="006B3896">
        <w:rPr>
          <w:rFonts w:ascii="Times New Roman" w:hAnsi="Times New Roman"/>
          <w:sz w:val="24"/>
          <w:szCs w:val="24"/>
        </w:rPr>
        <w:t>акие разные песни, танцы, марши - 1 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Разнообразие музыкальных жанров в произведениях Чайковского, Бизе, Шопена.</w:t>
      </w:r>
    </w:p>
    <w:p w:rsidR="00543561" w:rsidRPr="006B3896" w:rsidRDefault="00543561" w:rsidP="00543561">
      <w:pPr>
        <w:numPr>
          <w:ilvl w:val="0"/>
          <w:numId w:val="13"/>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w:t>
      </w:r>
      <w:proofErr w:type="gramStart"/>
      <w:r w:rsidRPr="006B3896">
        <w:rPr>
          <w:rFonts w:ascii="Times New Roman" w:hAnsi="Times New Roman"/>
          <w:sz w:val="24"/>
          <w:szCs w:val="24"/>
        </w:rPr>
        <w:t xml:space="preserve"> Т</w:t>
      </w:r>
      <w:proofErr w:type="gramEnd"/>
      <w:r w:rsidRPr="006B3896">
        <w:rPr>
          <w:rFonts w:ascii="Times New Roman" w:hAnsi="Times New Roman"/>
          <w:sz w:val="24"/>
          <w:szCs w:val="24"/>
        </w:rPr>
        <w:t>акие разные песни, танцы, марши - 1 час</w:t>
      </w:r>
    </w:p>
    <w:p w:rsidR="00543561" w:rsidRPr="006B3896" w:rsidRDefault="00543561" w:rsidP="00543561">
      <w:pPr>
        <w:numPr>
          <w:ilvl w:val="0"/>
          <w:numId w:val="13"/>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w:t>
      </w:r>
      <w:proofErr w:type="gramStart"/>
      <w:r w:rsidRPr="006B3896">
        <w:rPr>
          <w:rFonts w:ascii="Times New Roman" w:hAnsi="Times New Roman"/>
          <w:sz w:val="24"/>
          <w:szCs w:val="24"/>
        </w:rPr>
        <w:t xml:space="preserve"> Т</w:t>
      </w:r>
      <w:proofErr w:type="gramEnd"/>
      <w:r w:rsidRPr="006B3896">
        <w:rPr>
          <w:rFonts w:ascii="Times New Roman" w:hAnsi="Times New Roman"/>
          <w:sz w:val="24"/>
          <w:szCs w:val="24"/>
        </w:rPr>
        <w:t>акие разные песни, танцы, марши - 1 час</w:t>
      </w:r>
    </w:p>
    <w:p w:rsidR="00543561" w:rsidRPr="006B3896" w:rsidRDefault="00543561" w:rsidP="00543561">
      <w:pPr>
        <w:spacing w:after="0" w:line="240" w:lineRule="auto"/>
        <w:jc w:val="both"/>
        <w:rPr>
          <w:rFonts w:ascii="Times New Roman" w:hAnsi="Times New Roman"/>
          <w:b/>
          <w:sz w:val="24"/>
          <w:szCs w:val="24"/>
        </w:rPr>
      </w:pPr>
      <w:r w:rsidRPr="006B3896">
        <w:rPr>
          <w:rFonts w:ascii="Times New Roman" w:hAnsi="Times New Roman"/>
          <w:sz w:val="24"/>
          <w:szCs w:val="24"/>
        </w:rPr>
        <w:t xml:space="preserve"> </w:t>
      </w:r>
    </w:p>
    <w:p w:rsidR="00543561" w:rsidRPr="006B3896" w:rsidRDefault="00543561" w:rsidP="00543561">
      <w:pPr>
        <w:numPr>
          <w:ilvl w:val="0"/>
          <w:numId w:val="11"/>
        </w:numPr>
        <w:suppressAutoHyphens/>
        <w:spacing w:after="0" w:line="240" w:lineRule="auto"/>
        <w:jc w:val="both"/>
        <w:rPr>
          <w:rFonts w:ascii="Times New Roman" w:hAnsi="Times New Roman"/>
          <w:sz w:val="24"/>
          <w:szCs w:val="24"/>
        </w:rPr>
      </w:pPr>
      <w:r w:rsidRPr="006B3896">
        <w:rPr>
          <w:rFonts w:ascii="Times New Roman" w:hAnsi="Times New Roman"/>
          <w:b/>
          <w:sz w:val="24"/>
          <w:szCs w:val="24"/>
        </w:rPr>
        <w:t>Раздел  «Что такое музыкальная форма» – 3 (ч).</w:t>
      </w:r>
    </w:p>
    <w:p w:rsidR="00543561" w:rsidRPr="006B3896" w:rsidRDefault="00543561" w:rsidP="00543561">
      <w:pPr>
        <w:numPr>
          <w:ilvl w:val="0"/>
          <w:numId w:val="18"/>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  «Сюжеты» и «герои» музыкальной формы -1 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 xml:space="preserve"> Широкое и узкое значение понятия музыкальной формы. Герои музыкальной формы на примере музыкальных произведений Моцарта и Шуберта.</w:t>
      </w:r>
    </w:p>
    <w:p w:rsidR="00543561" w:rsidRPr="006B3896" w:rsidRDefault="00543561" w:rsidP="00543561">
      <w:pPr>
        <w:numPr>
          <w:ilvl w:val="0"/>
          <w:numId w:val="18"/>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  Художественная форма – это ставшее зримым содержание - 1 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Единство содержания и формы – непременный закон искусства. Музыкальное содержание не может быть реализовано вне формы.</w:t>
      </w:r>
    </w:p>
    <w:p w:rsidR="00543561" w:rsidRPr="006B3896" w:rsidRDefault="00543561" w:rsidP="00543561">
      <w:pPr>
        <w:numPr>
          <w:ilvl w:val="0"/>
          <w:numId w:val="18"/>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w:t>
      </w:r>
      <w:proofErr w:type="gramStart"/>
      <w:r w:rsidRPr="006B3896">
        <w:rPr>
          <w:rFonts w:ascii="Times New Roman" w:hAnsi="Times New Roman"/>
          <w:sz w:val="24"/>
          <w:szCs w:val="24"/>
        </w:rPr>
        <w:t xml:space="preserve">  О</w:t>
      </w:r>
      <w:proofErr w:type="gramEnd"/>
      <w:r w:rsidRPr="006B3896">
        <w:rPr>
          <w:rFonts w:ascii="Times New Roman" w:hAnsi="Times New Roman"/>
          <w:sz w:val="24"/>
          <w:szCs w:val="24"/>
        </w:rPr>
        <w:t>т целого к деталям - 1 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Воплощая свой музыкальный замысел, композитор продумывает форму произведения, все ее особенности – от общего строения до мельчайших деталей. Ведь в деталях нередко выражается главная сущность искусства.</w:t>
      </w:r>
    </w:p>
    <w:p w:rsidR="00543561" w:rsidRPr="006B3896" w:rsidRDefault="00543561" w:rsidP="00543561">
      <w:pPr>
        <w:spacing w:after="0" w:line="240" w:lineRule="auto"/>
        <w:jc w:val="both"/>
        <w:rPr>
          <w:rFonts w:ascii="Times New Roman" w:hAnsi="Times New Roman"/>
          <w:sz w:val="24"/>
          <w:szCs w:val="24"/>
        </w:rPr>
      </w:pPr>
    </w:p>
    <w:p w:rsidR="00543561" w:rsidRPr="006B3896" w:rsidRDefault="00543561" w:rsidP="00543561">
      <w:pPr>
        <w:numPr>
          <w:ilvl w:val="0"/>
          <w:numId w:val="11"/>
        </w:numPr>
        <w:suppressAutoHyphens/>
        <w:spacing w:after="0" w:line="240" w:lineRule="auto"/>
        <w:jc w:val="both"/>
        <w:rPr>
          <w:rFonts w:ascii="Times New Roman" w:hAnsi="Times New Roman"/>
          <w:sz w:val="24"/>
          <w:szCs w:val="24"/>
        </w:rPr>
      </w:pPr>
      <w:r w:rsidRPr="006B3896">
        <w:rPr>
          <w:rFonts w:ascii="Times New Roman" w:hAnsi="Times New Roman"/>
          <w:b/>
          <w:sz w:val="24"/>
          <w:szCs w:val="24"/>
        </w:rPr>
        <w:t>Раздел  «Музыкальная композиция» – 8 (ч).</w:t>
      </w:r>
    </w:p>
    <w:p w:rsidR="00543561" w:rsidRPr="006B3896" w:rsidRDefault="00543561" w:rsidP="00543561">
      <w:pPr>
        <w:numPr>
          <w:ilvl w:val="0"/>
          <w:numId w:val="12"/>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w:t>
      </w:r>
      <w:proofErr w:type="gramStart"/>
      <w:r w:rsidRPr="006B3896">
        <w:rPr>
          <w:rFonts w:ascii="Times New Roman" w:hAnsi="Times New Roman"/>
          <w:sz w:val="24"/>
          <w:szCs w:val="24"/>
        </w:rPr>
        <w:t xml:space="preserve">  К</w:t>
      </w:r>
      <w:proofErr w:type="gramEnd"/>
      <w:r w:rsidRPr="006B3896">
        <w:rPr>
          <w:rFonts w:ascii="Times New Roman" w:hAnsi="Times New Roman"/>
          <w:sz w:val="24"/>
          <w:szCs w:val="24"/>
        </w:rPr>
        <w:t>акой бывает музыкальная композиция -1 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Музыкальная композиция – строение музыкального произведения. В музыкальной композиции есть вся система образов, характеров и настроений. Взаимосвязь масштабности композиции и содержания.</w:t>
      </w:r>
    </w:p>
    <w:p w:rsidR="00543561" w:rsidRPr="006B3896" w:rsidRDefault="00543561" w:rsidP="00543561">
      <w:pPr>
        <w:numPr>
          <w:ilvl w:val="0"/>
          <w:numId w:val="12"/>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  Музыкальный шедевр в шестнадцати такта</w:t>
      </w:r>
      <w:proofErr w:type="gramStart"/>
      <w:r w:rsidRPr="006B3896">
        <w:rPr>
          <w:rFonts w:ascii="Times New Roman" w:hAnsi="Times New Roman"/>
          <w:sz w:val="24"/>
          <w:szCs w:val="24"/>
        </w:rPr>
        <w:t>х(</w:t>
      </w:r>
      <w:proofErr w:type="gramEnd"/>
      <w:r w:rsidRPr="006B3896">
        <w:rPr>
          <w:rFonts w:ascii="Times New Roman" w:hAnsi="Times New Roman"/>
          <w:sz w:val="24"/>
          <w:szCs w:val="24"/>
        </w:rPr>
        <w:t>период) -1 час</w:t>
      </w:r>
    </w:p>
    <w:p w:rsidR="00543561" w:rsidRPr="006B3896" w:rsidRDefault="00543561" w:rsidP="00543561">
      <w:pPr>
        <w:spacing w:after="0" w:line="240" w:lineRule="auto"/>
        <w:ind w:left="360"/>
        <w:jc w:val="both"/>
        <w:rPr>
          <w:rFonts w:ascii="Times New Roman" w:hAnsi="Times New Roman"/>
          <w:sz w:val="24"/>
          <w:szCs w:val="24"/>
        </w:rPr>
      </w:pPr>
      <w:r w:rsidRPr="006B3896">
        <w:rPr>
          <w:rFonts w:ascii="Times New Roman" w:hAnsi="Times New Roman"/>
          <w:sz w:val="24"/>
          <w:szCs w:val="24"/>
        </w:rPr>
        <w:t>Простейшая форма музыки – период. Краткость и емкость музыкальной формы наиболее верна Прелюдия Шопена ля мажор.</w:t>
      </w:r>
    </w:p>
    <w:p w:rsidR="00543561" w:rsidRPr="006B3896" w:rsidRDefault="00543561" w:rsidP="00543561">
      <w:pPr>
        <w:numPr>
          <w:ilvl w:val="0"/>
          <w:numId w:val="12"/>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 xml:space="preserve">Тема  Два напева в романсе </w:t>
      </w:r>
      <w:proofErr w:type="spellStart"/>
      <w:r w:rsidRPr="006B3896">
        <w:rPr>
          <w:rFonts w:ascii="Times New Roman" w:hAnsi="Times New Roman"/>
          <w:sz w:val="24"/>
          <w:szCs w:val="24"/>
        </w:rPr>
        <w:t>М.Глинки</w:t>
      </w:r>
      <w:proofErr w:type="spellEnd"/>
      <w:r w:rsidRPr="006B3896">
        <w:rPr>
          <w:rFonts w:ascii="Times New Roman" w:hAnsi="Times New Roman"/>
          <w:sz w:val="24"/>
          <w:szCs w:val="24"/>
        </w:rPr>
        <w:t xml:space="preserve"> «Венецианская ночь</w:t>
      </w:r>
      <w:proofErr w:type="gramStart"/>
      <w:r w:rsidRPr="006B3896">
        <w:rPr>
          <w:rFonts w:ascii="Times New Roman" w:hAnsi="Times New Roman"/>
          <w:sz w:val="24"/>
          <w:szCs w:val="24"/>
        </w:rPr>
        <w:t>»(</w:t>
      </w:r>
      <w:proofErr w:type="gramEnd"/>
      <w:r w:rsidRPr="006B3896">
        <w:rPr>
          <w:rFonts w:ascii="Times New Roman" w:hAnsi="Times New Roman"/>
          <w:sz w:val="24"/>
          <w:szCs w:val="24"/>
        </w:rPr>
        <w:t>двухчастная форма)-1час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Двухчастная форма в музыке на примере романса Глинки «Венецианская ночь». Единство музыкального образа и образа поэтического.</w:t>
      </w:r>
    </w:p>
    <w:p w:rsidR="00543561" w:rsidRPr="006B3896" w:rsidRDefault="00543561" w:rsidP="00543561">
      <w:pPr>
        <w:numPr>
          <w:ilvl w:val="0"/>
          <w:numId w:val="12"/>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 xml:space="preserve">Тема  </w:t>
      </w:r>
      <w:proofErr w:type="spellStart"/>
      <w:r w:rsidRPr="006B3896">
        <w:rPr>
          <w:rFonts w:ascii="Times New Roman" w:hAnsi="Times New Roman"/>
          <w:sz w:val="24"/>
          <w:szCs w:val="24"/>
        </w:rPr>
        <w:t>Трёхчастность</w:t>
      </w:r>
      <w:proofErr w:type="spellEnd"/>
      <w:r w:rsidRPr="006B3896">
        <w:rPr>
          <w:rFonts w:ascii="Times New Roman" w:hAnsi="Times New Roman"/>
          <w:sz w:val="24"/>
          <w:szCs w:val="24"/>
        </w:rPr>
        <w:t xml:space="preserve"> в «Ночной серенаде» Пушкина – Глинки -1 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 xml:space="preserve">Трехчастная форма в музыке – основа многих самостоятельных произведений. Пример трехчастной формы в романсе Глинки «Я здесь, </w:t>
      </w:r>
      <w:proofErr w:type="spellStart"/>
      <w:r w:rsidRPr="006B3896">
        <w:rPr>
          <w:rFonts w:ascii="Times New Roman" w:hAnsi="Times New Roman"/>
          <w:sz w:val="24"/>
          <w:szCs w:val="24"/>
        </w:rPr>
        <w:t>Инезилья</w:t>
      </w:r>
      <w:proofErr w:type="spellEnd"/>
      <w:r w:rsidRPr="006B3896">
        <w:rPr>
          <w:rFonts w:ascii="Times New Roman" w:hAnsi="Times New Roman"/>
          <w:sz w:val="24"/>
          <w:szCs w:val="24"/>
        </w:rPr>
        <w:t>».</w:t>
      </w:r>
    </w:p>
    <w:p w:rsidR="00543561" w:rsidRPr="006B3896" w:rsidRDefault="00543561" w:rsidP="00543561">
      <w:pPr>
        <w:numPr>
          <w:ilvl w:val="0"/>
          <w:numId w:val="12"/>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  Многомерность образа в форме рондо -1 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Форма рондо основана на многократном повторении главной темы. Пример музыкальной формы в романсе Бородина «Спящая княжна» и балете Прокофьева «Ромео и Джульетта».</w:t>
      </w:r>
    </w:p>
    <w:p w:rsidR="00543561" w:rsidRPr="006B3896" w:rsidRDefault="00543561" w:rsidP="00543561">
      <w:pPr>
        <w:spacing w:after="0" w:line="240" w:lineRule="auto"/>
        <w:ind w:left="720"/>
        <w:jc w:val="both"/>
        <w:rPr>
          <w:rFonts w:ascii="Times New Roman" w:hAnsi="Times New Roman"/>
          <w:sz w:val="24"/>
          <w:szCs w:val="24"/>
        </w:rPr>
      </w:pPr>
    </w:p>
    <w:p w:rsidR="00543561" w:rsidRPr="006B3896" w:rsidRDefault="00543561" w:rsidP="00543561">
      <w:pPr>
        <w:numPr>
          <w:ilvl w:val="0"/>
          <w:numId w:val="12"/>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lastRenderedPageBreak/>
        <w:t xml:space="preserve">Тема  Образ Великой Отечественной войны в «Ленинградской» симфонии </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Д. Шостаковича (вариации) -1 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 xml:space="preserve">Музыкальная форма – форма вариаций. Первоначальная тема </w:t>
      </w:r>
      <w:proofErr w:type="gramStart"/>
      <w:r w:rsidRPr="006B3896">
        <w:rPr>
          <w:rFonts w:ascii="Times New Roman" w:hAnsi="Times New Roman"/>
          <w:sz w:val="24"/>
          <w:szCs w:val="24"/>
        </w:rPr>
        <w:t>показывает образ в динамике видоизменяясь</w:t>
      </w:r>
      <w:proofErr w:type="gramEnd"/>
      <w:r w:rsidRPr="006B3896">
        <w:rPr>
          <w:rFonts w:ascii="Times New Roman" w:hAnsi="Times New Roman"/>
          <w:sz w:val="24"/>
          <w:szCs w:val="24"/>
        </w:rPr>
        <w:t>.</w:t>
      </w:r>
    </w:p>
    <w:p w:rsidR="00543561" w:rsidRPr="006B3896" w:rsidRDefault="00543561" w:rsidP="00543561">
      <w:pPr>
        <w:spacing w:after="0" w:line="240" w:lineRule="auto"/>
        <w:jc w:val="both"/>
        <w:rPr>
          <w:rFonts w:ascii="Times New Roman" w:hAnsi="Times New Roman"/>
          <w:sz w:val="24"/>
          <w:szCs w:val="24"/>
        </w:rPr>
      </w:pPr>
    </w:p>
    <w:p w:rsidR="00543561" w:rsidRPr="006B3896" w:rsidRDefault="00543561" w:rsidP="00543561">
      <w:pPr>
        <w:numPr>
          <w:ilvl w:val="0"/>
          <w:numId w:val="11"/>
        </w:numPr>
        <w:suppressAutoHyphens/>
        <w:spacing w:after="0" w:line="240" w:lineRule="auto"/>
        <w:jc w:val="both"/>
        <w:rPr>
          <w:rFonts w:ascii="Times New Roman" w:hAnsi="Times New Roman"/>
          <w:sz w:val="24"/>
          <w:szCs w:val="24"/>
        </w:rPr>
      </w:pPr>
      <w:r w:rsidRPr="006B3896">
        <w:rPr>
          <w:rFonts w:ascii="Times New Roman" w:hAnsi="Times New Roman"/>
          <w:b/>
          <w:sz w:val="24"/>
          <w:szCs w:val="24"/>
        </w:rPr>
        <w:t>Раздел  «Музыкальная драматургия» – 8 (ч).</w:t>
      </w:r>
    </w:p>
    <w:p w:rsidR="00543561" w:rsidRPr="006B3896" w:rsidRDefault="00543561" w:rsidP="00543561">
      <w:pPr>
        <w:numPr>
          <w:ilvl w:val="0"/>
          <w:numId w:val="16"/>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 Музыка в развитии -1 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Музыкальная драматургия – динамика музыкального звучания. Музыкальное звучание не стоит на месте, оно разворачивается во времени. Музыкальный пример «Старый замок» Мусоргского из цикла «Картинки с выставки».</w:t>
      </w:r>
    </w:p>
    <w:p w:rsidR="00543561" w:rsidRPr="006B3896" w:rsidRDefault="00543561" w:rsidP="00543561">
      <w:pPr>
        <w:numPr>
          <w:ilvl w:val="0"/>
          <w:numId w:val="16"/>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 Музыкальный порыв -1 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Драматургия пьесы Шумана «Порыв». Средства музыкальной выразительности помогают понять основной образ пьесы.</w:t>
      </w:r>
    </w:p>
    <w:p w:rsidR="00543561" w:rsidRPr="006B3896" w:rsidRDefault="00543561" w:rsidP="00543561">
      <w:pPr>
        <w:numPr>
          <w:ilvl w:val="0"/>
          <w:numId w:val="16"/>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 Движение образов и персонажей в оперной драматургии -1 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Яркий пример музыкальной драматургии в жанре оперы.</w:t>
      </w:r>
    </w:p>
    <w:p w:rsidR="00543561" w:rsidRPr="006B3896" w:rsidRDefault="00543561" w:rsidP="00543561">
      <w:pPr>
        <w:numPr>
          <w:ilvl w:val="0"/>
          <w:numId w:val="16"/>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 Движение образов и персонажей в оперной драматургии -1 час</w:t>
      </w:r>
    </w:p>
    <w:p w:rsidR="00543561" w:rsidRPr="006B3896" w:rsidRDefault="00543561" w:rsidP="00543561">
      <w:pPr>
        <w:numPr>
          <w:ilvl w:val="0"/>
          <w:numId w:val="16"/>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 Диалог искусств: «Слово о полку Игореве» и «Князь Игорь» -1 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Древний литературный памятник – основа русской оперы Бородина «Князь Игорь».</w:t>
      </w:r>
    </w:p>
    <w:p w:rsidR="00543561" w:rsidRPr="006B3896" w:rsidRDefault="00543561" w:rsidP="00543561">
      <w:pPr>
        <w:numPr>
          <w:ilvl w:val="0"/>
          <w:numId w:val="16"/>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 Диалог искусств: «Слово о полку Игореве» и «Князь Игорь» -1 час</w:t>
      </w:r>
    </w:p>
    <w:p w:rsidR="00543561" w:rsidRPr="006B3896" w:rsidRDefault="00543561" w:rsidP="00543561">
      <w:pPr>
        <w:numPr>
          <w:ilvl w:val="0"/>
          <w:numId w:val="16"/>
        </w:numPr>
        <w:suppressAutoHyphens/>
        <w:spacing w:after="0" w:line="240" w:lineRule="auto"/>
        <w:jc w:val="both"/>
        <w:rPr>
          <w:rFonts w:ascii="Times New Roman" w:hAnsi="Times New Roman"/>
          <w:sz w:val="24"/>
          <w:szCs w:val="24"/>
        </w:rPr>
      </w:pPr>
      <w:r w:rsidRPr="006B3896">
        <w:rPr>
          <w:rFonts w:ascii="Times New Roman" w:hAnsi="Times New Roman"/>
          <w:sz w:val="24"/>
          <w:szCs w:val="24"/>
        </w:rPr>
        <w:t>Тема Развитие музыкальных тем в симфонической драматургии -1 час</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 xml:space="preserve">Симфония – монументальный  жанр инструментальной музыки. </w:t>
      </w:r>
      <w:proofErr w:type="spellStart"/>
      <w:r w:rsidRPr="006B3896">
        <w:rPr>
          <w:rFonts w:ascii="Times New Roman" w:hAnsi="Times New Roman"/>
          <w:sz w:val="24"/>
          <w:szCs w:val="24"/>
        </w:rPr>
        <w:t>Четырехчастность</w:t>
      </w:r>
      <w:proofErr w:type="spellEnd"/>
      <w:r w:rsidRPr="006B3896">
        <w:rPr>
          <w:rFonts w:ascii="Times New Roman" w:hAnsi="Times New Roman"/>
          <w:sz w:val="24"/>
          <w:szCs w:val="24"/>
        </w:rPr>
        <w:t xml:space="preserve"> симфонического жанра. Свойство симфонии – динамичность (смена разнохарактерных частей, смена внутри каждой части – особенности жанра симфонии).</w:t>
      </w:r>
    </w:p>
    <w:p w:rsidR="00543561" w:rsidRPr="006B3896" w:rsidRDefault="00543561" w:rsidP="00543561">
      <w:pPr>
        <w:spacing w:after="0" w:line="240" w:lineRule="auto"/>
        <w:ind w:left="720"/>
        <w:jc w:val="both"/>
        <w:rPr>
          <w:rFonts w:ascii="Times New Roman" w:hAnsi="Times New Roman"/>
          <w:sz w:val="24"/>
          <w:szCs w:val="24"/>
        </w:rPr>
      </w:pPr>
      <w:r w:rsidRPr="006B3896">
        <w:rPr>
          <w:rFonts w:ascii="Times New Roman" w:hAnsi="Times New Roman"/>
          <w:sz w:val="24"/>
          <w:szCs w:val="24"/>
        </w:rPr>
        <w:t>Заключительный урок  Содержание и форма в музыке -1 час.</w:t>
      </w:r>
    </w:p>
    <w:p w:rsidR="00543561" w:rsidRPr="006B3896" w:rsidRDefault="00543561" w:rsidP="00543561">
      <w:pPr>
        <w:spacing w:after="0" w:line="240" w:lineRule="auto"/>
        <w:jc w:val="both"/>
        <w:rPr>
          <w:rFonts w:ascii="Times New Roman" w:hAnsi="Times New Roman"/>
          <w:sz w:val="24"/>
          <w:szCs w:val="24"/>
        </w:rPr>
      </w:pPr>
    </w:p>
    <w:p w:rsidR="003958F7" w:rsidRPr="006B3896" w:rsidRDefault="003958F7" w:rsidP="003958F7">
      <w:pPr>
        <w:jc w:val="center"/>
        <w:rPr>
          <w:rFonts w:ascii="Times New Roman" w:hAnsi="Times New Roman"/>
          <w:b/>
          <w:iCs/>
          <w:sz w:val="24"/>
          <w:szCs w:val="24"/>
        </w:rPr>
      </w:pPr>
    </w:p>
    <w:p w:rsidR="007F27E1" w:rsidRPr="006B3896" w:rsidRDefault="007F27E1" w:rsidP="003958F7">
      <w:pPr>
        <w:jc w:val="center"/>
        <w:rPr>
          <w:rFonts w:ascii="Times New Roman" w:hAnsi="Times New Roman"/>
          <w:b/>
          <w:iCs/>
          <w:sz w:val="24"/>
          <w:szCs w:val="24"/>
        </w:rPr>
      </w:pPr>
    </w:p>
    <w:p w:rsidR="007F27E1" w:rsidRPr="006B3896" w:rsidRDefault="007F27E1" w:rsidP="003958F7">
      <w:pPr>
        <w:jc w:val="center"/>
        <w:rPr>
          <w:rFonts w:ascii="Times New Roman" w:hAnsi="Times New Roman"/>
          <w:b/>
          <w:iCs/>
          <w:sz w:val="24"/>
          <w:szCs w:val="24"/>
        </w:rPr>
      </w:pPr>
    </w:p>
    <w:p w:rsidR="003958F7" w:rsidRPr="006B3896" w:rsidRDefault="00543561" w:rsidP="003958F7">
      <w:pPr>
        <w:jc w:val="center"/>
        <w:rPr>
          <w:rFonts w:ascii="Times New Roman" w:hAnsi="Times New Roman"/>
          <w:b/>
          <w:iCs/>
          <w:sz w:val="24"/>
          <w:szCs w:val="24"/>
        </w:rPr>
      </w:pPr>
      <w:r w:rsidRPr="006B3896">
        <w:rPr>
          <w:rFonts w:ascii="Times New Roman" w:hAnsi="Times New Roman"/>
          <w:b/>
          <w:iCs/>
          <w:sz w:val="24"/>
          <w:szCs w:val="24"/>
        </w:rPr>
        <w:t>Календарно-тематическое планирование</w:t>
      </w:r>
    </w:p>
    <w:p w:rsidR="003958F7" w:rsidRPr="006B3896" w:rsidRDefault="003958F7" w:rsidP="003958F7">
      <w:pPr>
        <w:jc w:val="center"/>
        <w:rPr>
          <w:rFonts w:ascii="Times New Roman" w:hAnsi="Times New Roman"/>
          <w:sz w:val="24"/>
          <w:szCs w:val="24"/>
        </w:rPr>
      </w:pPr>
    </w:p>
    <w:tbl>
      <w:tblPr>
        <w:tblW w:w="15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2408"/>
        <w:gridCol w:w="1842"/>
        <w:gridCol w:w="1984"/>
        <w:gridCol w:w="2125"/>
        <w:gridCol w:w="3400"/>
        <w:gridCol w:w="1275"/>
      </w:tblGrid>
      <w:tr w:rsidR="003958F7" w:rsidRPr="006B3896" w:rsidTr="003958F7">
        <w:tc>
          <w:tcPr>
            <w:tcW w:w="709" w:type="dxa"/>
            <w:tcBorders>
              <w:top w:val="single" w:sz="4" w:space="0" w:color="auto"/>
              <w:left w:val="single" w:sz="4" w:space="0" w:color="auto"/>
              <w:bottom w:val="single" w:sz="4" w:space="0" w:color="auto"/>
              <w:right w:val="single" w:sz="4" w:space="0" w:color="auto"/>
            </w:tcBorders>
          </w:tcPr>
          <w:p w:rsidR="003958F7" w:rsidRPr="006B3896" w:rsidRDefault="003958F7">
            <w:pPr>
              <w:jc w:val="center"/>
              <w:rPr>
                <w:rFonts w:ascii="Times New Roman" w:hAnsi="Times New Roman"/>
                <w:b/>
                <w:sz w:val="24"/>
                <w:szCs w:val="24"/>
              </w:rPr>
            </w:pPr>
            <w:bookmarkStart w:id="0" w:name="_GoBack"/>
          </w:p>
        </w:tc>
        <w:tc>
          <w:tcPr>
            <w:tcW w:w="2127"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t>тема урока</w:t>
            </w:r>
          </w:p>
        </w:tc>
        <w:tc>
          <w:tcPr>
            <w:tcW w:w="24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t>основные</w:t>
            </w:r>
          </w:p>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lastRenderedPageBreak/>
              <w:t>понятия</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lastRenderedPageBreak/>
              <w:t>слушание</w:t>
            </w:r>
          </w:p>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lastRenderedPageBreak/>
              <w:t>музыки</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lastRenderedPageBreak/>
              <w:t>исполнение</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t xml:space="preserve">тип урока, вид </w:t>
            </w:r>
            <w:r w:rsidRPr="006B3896">
              <w:rPr>
                <w:rFonts w:ascii="Times New Roman" w:hAnsi="Times New Roman"/>
                <w:b/>
                <w:sz w:val="24"/>
                <w:szCs w:val="24"/>
              </w:rPr>
              <w:lastRenderedPageBreak/>
              <w:t>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lastRenderedPageBreak/>
              <w:t>прогнозируемый результат</w:t>
            </w:r>
          </w:p>
        </w:tc>
        <w:tc>
          <w:tcPr>
            <w:tcW w:w="1276" w:type="dxa"/>
            <w:tcBorders>
              <w:top w:val="single" w:sz="4" w:space="0" w:color="auto"/>
              <w:left w:val="single" w:sz="4" w:space="0" w:color="auto"/>
              <w:bottom w:val="single" w:sz="4" w:space="0" w:color="auto"/>
              <w:right w:val="single" w:sz="4" w:space="0" w:color="auto"/>
            </w:tcBorders>
            <w:hideMark/>
          </w:tcPr>
          <w:p w:rsidR="003958F7" w:rsidRPr="006B3896" w:rsidRDefault="003958F7">
            <w:pPr>
              <w:rPr>
                <w:rFonts w:ascii="Times New Roman" w:hAnsi="Times New Roman"/>
                <w:b/>
                <w:sz w:val="24"/>
                <w:szCs w:val="24"/>
              </w:rPr>
            </w:pPr>
            <w:r w:rsidRPr="006B3896">
              <w:rPr>
                <w:rFonts w:ascii="Times New Roman" w:hAnsi="Times New Roman"/>
                <w:b/>
                <w:sz w:val="24"/>
                <w:szCs w:val="24"/>
              </w:rPr>
              <w:t>Дата</w:t>
            </w:r>
          </w:p>
        </w:tc>
      </w:tr>
      <w:tr w:rsidR="003958F7" w:rsidRPr="006B3896" w:rsidTr="003958F7">
        <w:trPr>
          <w:trHeight w:val="2142"/>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Магическая единственность музыкального произведения</w:t>
            </w:r>
          </w:p>
        </w:tc>
        <w:tc>
          <w:tcPr>
            <w:tcW w:w="24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Соната</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(смысл, тема, эмоции)</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Бетховен «Соната №14»</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«Дежурный вальс»</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Урок нового материала</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фронтальный</w:t>
            </w:r>
          </w:p>
        </w:tc>
        <w:tc>
          <w:tcPr>
            <w:tcW w:w="3402"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Понимать неповторимость музыкальных произведений.</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Закрепить вокально-хоровые навыки.</w:t>
            </w:r>
          </w:p>
        </w:tc>
        <w:tc>
          <w:tcPr>
            <w:tcW w:w="1276"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2116"/>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Музыку трудно объяснить словами</w:t>
            </w:r>
          </w:p>
        </w:tc>
        <w:tc>
          <w:tcPr>
            <w:tcW w:w="2409" w:type="dxa"/>
            <w:tcBorders>
              <w:top w:val="single" w:sz="4" w:space="0" w:color="auto"/>
              <w:left w:val="single" w:sz="4" w:space="0" w:color="auto"/>
              <w:bottom w:val="single" w:sz="4" w:space="0" w:color="auto"/>
              <w:right w:val="single" w:sz="4" w:space="0" w:color="auto"/>
            </w:tcBorders>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Интерпретация</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Переложение</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Ремикс</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Аранжировка</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Обработка</w:t>
            </w:r>
          </w:p>
          <w:p w:rsidR="003958F7" w:rsidRPr="006B3896" w:rsidRDefault="003958F7">
            <w:pPr>
              <w:jc w:val="center"/>
              <w:rPr>
                <w:rFonts w:ascii="Times New Roman" w:hAnsi="Times New Roman"/>
                <w:sz w:val="24"/>
                <w:szCs w:val="24"/>
              </w:rPr>
            </w:pPr>
          </w:p>
          <w:p w:rsidR="003958F7" w:rsidRPr="006B3896" w:rsidRDefault="003958F7">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 xml:space="preserve">Бетховен </w:t>
            </w:r>
            <w:proofErr w:type="spellStart"/>
            <w:r w:rsidRPr="006B3896">
              <w:rPr>
                <w:rFonts w:ascii="Times New Roman" w:hAnsi="Times New Roman"/>
                <w:sz w:val="24"/>
                <w:szCs w:val="24"/>
              </w:rPr>
              <w:t>В.Мэй</w:t>
            </w:r>
            <w:proofErr w:type="spellEnd"/>
            <w:r w:rsidRPr="006B3896">
              <w:rPr>
                <w:rFonts w:ascii="Times New Roman" w:hAnsi="Times New Roman"/>
                <w:sz w:val="24"/>
                <w:szCs w:val="24"/>
              </w:rPr>
              <w:t xml:space="preserve"> «Соната №14» 1 часть</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«Дежурный вальс»</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3402"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Знать определение терминов, уметь определять в музыке. Закрепить вокально-хоровые навыки.</w:t>
            </w:r>
          </w:p>
        </w:tc>
        <w:tc>
          <w:tcPr>
            <w:tcW w:w="1276"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2119"/>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Что такое музыкальное содержание?</w:t>
            </w:r>
          </w:p>
        </w:tc>
        <w:tc>
          <w:tcPr>
            <w:tcW w:w="24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Образ, воображение, изображение, безобразие.</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 xml:space="preserve">(определение в </w:t>
            </w:r>
            <w:proofErr w:type="gramStart"/>
            <w:r w:rsidRPr="006B3896">
              <w:rPr>
                <w:rFonts w:ascii="Times New Roman" w:hAnsi="Times New Roman"/>
                <w:sz w:val="24"/>
                <w:szCs w:val="24"/>
              </w:rPr>
              <w:t>лит</w:t>
            </w:r>
            <w:proofErr w:type="gramEnd"/>
            <w:r w:rsidRPr="006B3896">
              <w:rPr>
                <w:rFonts w:ascii="Times New Roman" w:hAnsi="Times New Roman"/>
                <w:sz w:val="24"/>
                <w:szCs w:val="24"/>
              </w:rPr>
              <w:t>., ИЗО)</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Чайковский "Ноябрь"</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«Что такое осень?»</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3402"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Знать особенности содержания в музыке, сравнить понятие «образ» в других видах искусства. Закрепить вокально-хоровые навыки.</w:t>
            </w:r>
          </w:p>
        </w:tc>
        <w:tc>
          <w:tcPr>
            <w:tcW w:w="1276"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2120"/>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lastRenderedPageBreak/>
              <w:t>4</w:t>
            </w:r>
          </w:p>
        </w:tc>
        <w:tc>
          <w:tcPr>
            <w:tcW w:w="2127"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Что такое музыкальное содержание?</w:t>
            </w:r>
          </w:p>
        </w:tc>
        <w:tc>
          <w:tcPr>
            <w:tcW w:w="24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Содержание</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Образ человека</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Римский-Корсаков "</w:t>
            </w:r>
            <w:proofErr w:type="spellStart"/>
            <w:r w:rsidRPr="006B3896">
              <w:rPr>
                <w:rFonts w:ascii="Times New Roman" w:hAnsi="Times New Roman"/>
                <w:sz w:val="24"/>
                <w:szCs w:val="24"/>
              </w:rPr>
              <w:t>Шехерезада</w:t>
            </w:r>
            <w:proofErr w:type="spellEnd"/>
            <w:r w:rsidRPr="006B3896">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«Что такое осень?»</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3402"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Знать, что может выразить музыка в человеке. Уметь проанализировать музыкальное произведение.</w:t>
            </w:r>
          </w:p>
        </w:tc>
        <w:tc>
          <w:tcPr>
            <w:tcW w:w="1276"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1839"/>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Музыка, которую необходимо объяснить словами</w:t>
            </w:r>
          </w:p>
        </w:tc>
        <w:tc>
          <w:tcPr>
            <w:tcW w:w="24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образ человека</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(д\з: привести примеры настроения, чувств, эмоций, движений, характера)</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Скрябин «Этюд№12»</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«Фестивальная»</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3402"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 xml:space="preserve">Уметь приводить примеры образа человека в музыке, литературе, </w:t>
            </w:r>
            <w:proofErr w:type="gramStart"/>
            <w:r w:rsidRPr="006B3896">
              <w:rPr>
                <w:rFonts w:ascii="Times New Roman" w:hAnsi="Times New Roman"/>
                <w:sz w:val="24"/>
                <w:szCs w:val="24"/>
              </w:rPr>
              <w:t>ИЗО</w:t>
            </w:r>
            <w:proofErr w:type="gramEnd"/>
            <w:r w:rsidRPr="006B3896">
              <w:rPr>
                <w:rFonts w:ascii="Times New Roman" w:hAnsi="Times New Roman"/>
                <w:sz w:val="24"/>
                <w:szCs w:val="24"/>
              </w:rPr>
              <w:t>. Закрепить вокально-хоровые навыки.</w:t>
            </w:r>
          </w:p>
        </w:tc>
        <w:tc>
          <w:tcPr>
            <w:tcW w:w="1276"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2390"/>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Музыка, которую необходимо объяснить словами</w:t>
            </w:r>
          </w:p>
        </w:tc>
        <w:tc>
          <w:tcPr>
            <w:tcW w:w="24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образ природы</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Рахманинов «Прелюдия»</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«Фестивальная»</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3402"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Знать, что может выразить музыка в природе. Уметь проанализировать музыкальное произведение. Закрепить вокально-хоровые навыки.</w:t>
            </w:r>
          </w:p>
        </w:tc>
        <w:tc>
          <w:tcPr>
            <w:tcW w:w="1276"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2402"/>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Когда музыка не нуждается в словах</w:t>
            </w:r>
          </w:p>
        </w:tc>
        <w:tc>
          <w:tcPr>
            <w:tcW w:w="24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образ природы</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Римский-Корсаков</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«Садко»</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«Глобус»</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3402"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Знать, что может выразить музыка в природе. Уметь проанализировать музыкальное произведение. Закрепить вокально-хоровые навыки.</w:t>
            </w:r>
          </w:p>
        </w:tc>
        <w:tc>
          <w:tcPr>
            <w:tcW w:w="1276"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1832"/>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lastRenderedPageBreak/>
              <w:t>8</w:t>
            </w:r>
          </w:p>
        </w:tc>
        <w:tc>
          <w:tcPr>
            <w:tcW w:w="2127"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Когда музыка не нуждается в словах</w:t>
            </w:r>
          </w:p>
        </w:tc>
        <w:tc>
          <w:tcPr>
            <w:tcW w:w="24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Образы добра и зла</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Шуберт «Лесной царь»</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«Глобус»</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3402"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Определять образ. Уметь проанализировать музыкальное произведение. Закрепить вокально-хоровые навыки.</w:t>
            </w:r>
          </w:p>
        </w:tc>
        <w:tc>
          <w:tcPr>
            <w:tcW w:w="1276"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1849"/>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Обобщение темы</w:t>
            </w:r>
          </w:p>
        </w:tc>
        <w:tc>
          <w:tcPr>
            <w:tcW w:w="2409" w:type="dxa"/>
            <w:tcBorders>
              <w:top w:val="single" w:sz="4" w:space="0" w:color="auto"/>
              <w:left w:val="single" w:sz="4" w:space="0" w:color="auto"/>
              <w:bottom w:val="single" w:sz="4" w:space="0" w:color="auto"/>
              <w:right w:val="single" w:sz="4" w:space="0" w:color="auto"/>
            </w:tcBorders>
          </w:tcPr>
          <w:p w:rsidR="003958F7" w:rsidRPr="006B3896" w:rsidRDefault="003958F7">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Музыкальная викторина</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Песни по выбору</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 xml:space="preserve">Контрольно-обобщающий урок </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3402"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Повторить и закрепить темы четверти, авторов и названия музыкальных произведений. Закрепить вокально-хоровые навыки.</w:t>
            </w:r>
          </w:p>
        </w:tc>
        <w:tc>
          <w:tcPr>
            <w:tcW w:w="1276" w:type="dxa"/>
            <w:tcBorders>
              <w:top w:val="single" w:sz="4" w:space="0" w:color="auto"/>
              <w:left w:val="single" w:sz="4" w:space="0" w:color="auto"/>
              <w:bottom w:val="single" w:sz="4" w:space="0" w:color="auto"/>
              <w:right w:val="single" w:sz="4" w:space="0" w:color="auto"/>
            </w:tcBorders>
          </w:tcPr>
          <w:p w:rsidR="003958F7" w:rsidRPr="006B3896" w:rsidRDefault="003958F7">
            <w:pPr>
              <w:jc w:val="center"/>
              <w:rPr>
                <w:rFonts w:ascii="Times New Roman" w:hAnsi="Times New Roman"/>
                <w:sz w:val="24"/>
                <w:szCs w:val="24"/>
              </w:rPr>
            </w:pPr>
          </w:p>
        </w:tc>
      </w:tr>
      <w:bookmarkEnd w:id="0"/>
    </w:tbl>
    <w:p w:rsidR="003958F7" w:rsidRPr="006B3896" w:rsidRDefault="003958F7" w:rsidP="003958F7">
      <w:pPr>
        <w:jc w:val="center"/>
        <w:rPr>
          <w:rFonts w:ascii="Times New Roman" w:hAnsi="Times New Roman"/>
          <w:sz w:val="24"/>
          <w:szCs w:val="24"/>
        </w:rPr>
      </w:pPr>
    </w:p>
    <w:p w:rsidR="003958F7" w:rsidRPr="006B3896" w:rsidRDefault="003958F7" w:rsidP="003958F7">
      <w:pPr>
        <w:jc w:val="center"/>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2268"/>
        <w:gridCol w:w="1843"/>
        <w:gridCol w:w="1985"/>
        <w:gridCol w:w="2126"/>
        <w:gridCol w:w="2835"/>
        <w:gridCol w:w="1843"/>
      </w:tblGrid>
      <w:tr w:rsidR="003958F7" w:rsidRPr="006B3896" w:rsidTr="003958F7">
        <w:trPr>
          <w:trHeight w:val="720"/>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t>дата</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t>тема урока</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t>основные</w:t>
            </w:r>
          </w:p>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t>понятия</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t>слушание</w:t>
            </w:r>
          </w:p>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t>музыки</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108"/>
              <w:jc w:val="center"/>
              <w:rPr>
                <w:rFonts w:ascii="Times New Roman" w:hAnsi="Times New Roman"/>
                <w:b/>
                <w:sz w:val="24"/>
                <w:szCs w:val="24"/>
              </w:rPr>
            </w:pPr>
            <w:r w:rsidRPr="006B3896">
              <w:rPr>
                <w:rFonts w:ascii="Times New Roman" w:hAnsi="Times New Roman"/>
                <w:b/>
                <w:sz w:val="24"/>
                <w:szCs w:val="24"/>
              </w:rPr>
              <w:t>исполнение</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t>тип урока, вид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t>прогнозируемый результат</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jc w:val="center"/>
              <w:rPr>
                <w:rFonts w:ascii="Times New Roman" w:hAnsi="Times New Roman"/>
                <w:b/>
                <w:sz w:val="24"/>
                <w:szCs w:val="24"/>
              </w:rPr>
            </w:pPr>
          </w:p>
        </w:tc>
      </w:tr>
      <w:tr w:rsidR="003958F7" w:rsidRPr="006B3896" w:rsidTr="003958F7">
        <w:trPr>
          <w:trHeight w:val="2098"/>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Лирический образ</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лирический образ</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Рахманинов "Прелюдия"</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«Все расстояния»</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Урок нового материала</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фронтальный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Знать определение и основные признаки лирического образа, уметь определять  и описывать в музыке. Закрепить вокально-хоровые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2128"/>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lastRenderedPageBreak/>
              <w:t>11</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Драматический образ</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драматический образ</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Шуберт "Лесной царь"</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«Все расстояния»</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Знать определение и основные признаки драматического образа, уметь определять  и описывать в музыке. Закрепить вокально-хоровые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2116"/>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Эпический образ</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эпический образ</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Бородин "Князь Игорь"</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«Алые паруса»</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Знать определение и основные признаки эпического  образа, уметь определять  и описывать в музыке. Закрепить вокально-хоровые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1865"/>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Музыкальный образ в программной музыке</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программная музыка</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цикл</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сюита</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 xml:space="preserve">Григ "Пер </w:t>
            </w:r>
            <w:proofErr w:type="spellStart"/>
            <w:r w:rsidRPr="006B3896">
              <w:rPr>
                <w:rFonts w:ascii="Times New Roman" w:hAnsi="Times New Roman"/>
                <w:sz w:val="24"/>
                <w:szCs w:val="24"/>
              </w:rPr>
              <w:t>Гюнт</w:t>
            </w:r>
            <w:proofErr w:type="spellEnd"/>
            <w:r w:rsidRPr="006B3896">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«Алые паруса»</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 xml:space="preserve">Знать определение и основные признаки  образов в программной музыке,  повторить определение и виды программной музыки.    </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2173"/>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Музыкальный образ в инструментальной музыке</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222"/>
              <w:jc w:val="center"/>
              <w:rPr>
                <w:rFonts w:ascii="Times New Roman" w:hAnsi="Times New Roman"/>
                <w:sz w:val="24"/>
                <w:szCs w:val="24"/>
              </w:rPr>
            </w:pPr>
            <w:r w:rsidRPr="006B3896">
              <w:rPr>
                <w:rFonts w:ascii="Times New Roman" w:hAnsi="Times New Roman"/>
                <w:sz w:val="24"/>
                <w:szCs w:val="24"/>
              </w:rPr>
              <w:t>инструментальная музыка</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Сен-Санс "Карнавал животных"</w:t>
            </w:r>
          </w:p>
        </w:tc>
        <w:tc>
          <w:tcPr>
            <w:tcW w:w="1985" w:type="dxa"/>
            <w:tcBorders>
              <w:top w:val="single" w:sz="4" w:space="0" w:color="auto"/>
              <w:left w:val="single" w:sz="4" w:space="0" w:color="auto"/>
              <w:bottom w:val="single" w:sz="4" w:space="0" w:color="auto"/>
              <w:right w:val="single" w:sz="4" w:space="0" w:color="auto"/>
            </w:tcBorders>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«Атланты»</w:t>
            </w:r>
          </w:p>
          <w:p w:rsidR="003958F7" w:rsidRPr="006B3896" w:rsidRDefault="003958F7">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Знать определение и основные признаки  в инструментальной музыке. Повторить определение и виды.</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Закрепить вокально-</w:t>
            </w:r>
            <w:r w:rsidRPr="006B3896">
              <w:rPr>
                <w:rFonts w:ascii="Times New Roman" w:hAnsi="Times New Roman"/>
                <w:sz w:val="24"/>
                <w:szCs w:val="24"/>
              </w:rPr>
              <w:lastRenderedPageBreak/>
              <w:t>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2072"/>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lastRenderedPageBreak/>
              <w:t>15</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Музыкальный образ в вокальной музыке</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вокальная музыка</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Бизе «Марш Тореадора»</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«Атланты»</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«Зима»</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Знать определение и основные признаки в вокальной музыке. Повторить определение и виды. Закрепить вокально-хоровые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2115"/>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Обобщение темы</w:t>
            </w:r>
          </w:p>
        </w:tc>
        <w:tc>
          <w:tcPr>
            <w:tcW w:w="2268" w:type="dxa"/>
            <w:tcBorders>
              <w:top w:val="single" w:sz="4" w:space="0" w:color="auto"/>
              <w:left w:val="single" w:sz="4" w:space="0" w:color="auto"/>
              <w:bottom w:val="single" w:sz="4" w:space="0" w:color="auto"/>
              <w:right w:val="single" w:sz="4" w:space="0" w:color="auto"/>
            </w:tcBorders>
          </w:tcPr>
          <w:p w:rsidR="003958F7" w:rsidRPr="006B3896" w:rsidRDefault="003958F7">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Музыкальная викторина</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Песни по выбору</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Обобщающий ИКТ-урок</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Повторить и закрепить тему четверти,  уметь определять образы музыкальных произведений и соотносить с иллюстрациями.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jc w:val="center"/>
              <w:rPr>
                <w:rFonts w:ascii="Times New Roman" w:hAnsi="Times New Roman"/>
                <w:sz w:val="24"/>
                <w:szCs w:val="24"/>
              </w:rPr>
            </w:pPr>
          </w:p>
        </w:tc>
      </w:tr>
    </w:tbl>
    <w:p w:rsidR="003958F7" w:rsidRPr="006B3896" w:rsidRDefault="003958F7" w:rsidP="003958F7">
      <w:pPr>
        <w:jc w:val="center"/>
        <w:rPr>
          <w:rFonts w:ascii="Times New Roman" w:hAnsi="Times New Roman"/>
          <w:sz w:val="24"/>
          <w:szCs w:val="24"/>
        </w:rPr>
      </w:pPr>
    </w:p>
    <w:p w:rsidR="003958F7" w:rsidRPr="006B3896" w:rsidRDefault="003958F7" w:rsidP="003958F7">
      <w:pPr>
        <w:jc w:val="center"/>
        <w:rPr>
          <w:rFonts w:ascii="Times New Roman" w:hAnsi="Times New Roman"/>
          <w:i/>
          <w:iCs/>
          <w:sz w:val="24"/>
          <w:szCs w:val="24"/>
        </w:rPr>
      </w:pPr>
    </w:p>
    <w:p w:rsidR="003958F7" w:rsidRPr="006B3896" w:rsidRDefault="003958F7" w:rsidP="003958F7">
      <w:pPr>
        <w:jc w:val="center"/>
        <w:rPr>
          <w:rFonts w:ascii="Times New Roman" w:hAnsi="Times New Roman"/>
          <w:i/>
          <w:iCs/>
          <w:sz w:val="24"/>
          <w:szCs w:val="24"/>
        </w:rPr>
      </w:pPr>
    </w:p>
    <w:tbl>
      <w:tblPr>
        <w:tblW w:w="15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7"/>
        <w:gridCol w:w="2267"/>
        <w:gridCol w:w="1984"/>
        <w:gridCol w:w="1842"/>
        <w:gridCol w:w="2125"/>
        <w:gridCol w:w="2834"/>
        <w:gridCol w:w="1842"/>
      </w:tblGrid>
      <w:tr w:rsidR="003958F7" w:rsidRPr="006B3896" w:rsidTr="003958F7">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tabs>
                <w:tab w:val="left" w:pos="918"/>
              </w:tabs>
              <w:ind w:right="-108"/>
              <w:jc w:val="center"/>
              <w:rPr>
                <w:rFonts w:ascii="Times New Roman" w:hAnsi="Times New Roman"/>
                <w:b/>
                <w:sz w:val="24"/>
                <w:szCs w:val="24"/>
              </w:rPr>
            </w:pPr>
            <w:r w:rsidRPr="006B3896">
              <w:rPr>
                <w:rFonts w:ascii="Times New Roman" w:hAnsi="Times New Roman"/>
                <w:b/>
                <w:sz w:val="24"/>
                <w:szCs w:val="24"/>
              </w:rPr>
              <w:t>дата</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t>тема урока</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firstLine="6"/>
              <w:jc w:val="center"/>
              <w:rPr>
                <w:rFonts w:ascii="Times New Roman" w:hAnsi="Times New Roman"/>
                <w:b/>
                <w:sz w:val="24"/>
                <w:szCs w:val="24"/>
              </w:rPr>
            </w:pPr>
            <w:r w:rsidRPr="006B3896">
              <w:rPr>
                <w:rFonts w:ascii="Times New Roman" w:hAnsi="Times New Roman"/>
                <w:b/>
                <w:sz w:val="24"/>
                <w:szCs w:val="24"/>
              </w:rPr>
              <w:t>основные понятия</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t xml:space="preserve">слушание </w:t>
            </w:r>
            <w:r w:rsidRPr="006B3896">
              <w:rPr>
                <w:rFonts w:ascii="Times New Roman" w:hAnsi="Times New Roman"/>
                <w:b/>
                <w:sz w:val="24"/>
                <w:szCs w:val="24"/>
              </w:rPr>
              <w:lastRenderedPageBreak/>
              <w:t>музыки</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lastRenderedPageBreak/>
              <w:t>исполнение</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t xml:space="preserve">тип урока, вид </w:t>
            </w:r>
            <w:r w:rsidRPr="006B3896">
              <w:rPr>
                <w:rFonts w:ascii="Times New Roman" w:hAnsi="Times New Roman"/>
                <w:b/>
                <w:sz w:val="24"/>
                <w:szCs w:val="24"/>
              </w:rPr>
              <w:lastRenderedPageBreak/>
              <w:t>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b/>
                <w:sz w:val="24"/>
                <w:szCs w:val="24"/>
              </w:rPr>
            </w:pPr>
            <w:r w:rsidRPr="006B3896">
              <w:rPr>
                <w:rFonts w:ascii="Times New Roman" w:hAnsi="Times New Roman"/>
                <w:b/>
                <w:sz w:val="24"/>
                <w:szCs w:val="24"/>
              </w:rPr>
              <w:lastRenderedPageBreak/>
              <w:t xml:space="preserve">прогнозируемый </w:t>
            </w:r>
            <w:r w:rsidRPr="006B3896">
              <w:rPr>
                <w:rFonts w:ascii="Times New Roman" w:hAnsi="Times New Roman"/>
                <w:b/>
                <w:sz w:val="24"/>
                <w:szCs w:val="24"/>
              </w:rPr>
              <w:lastRenderedPageBreak/>
              <w:t>результат</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jc w:val="center"/>
              <w:rPr>
                <w:rFonts w:ascii="Times New Roman" w:hAnsi="Times New Roman"/>
                <w:b/>
                <w:sz w:val="24"/>
                <w:szCs w:val="24"/>
              </w:rPr>
            </w:pPr>
          </w:p>
        </w:tc>
      </w:tr>
      <w:tr w:rsidR="003958F7" w:rsidRPr="006B3896" w:rsidTr="003958F7">
        <w:trPr>
          <w:trHeight w:val="2032"/>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lastRenderedPageBreak/>
              <w:t>17</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Сюжеты и герои</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музыкальной формы.</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Форма крупная, мелкая</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Куплетная форма, виды</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Глинка «Венецианская ночь»</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«Люди идут по свету»</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Урок нового материала</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фронтальный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Понимать, что такое форма в музыке, знать виды форм, уметь определять образное содержание. Закрепить вокально-хоровые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2123"/>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222"/>
              <w:jc w:val="center"/>
              <w:rPr>
                <w:rFonts w:ascii="Times New Roman" w:hAnsi="Times New Roman"/>
                <w:sz w:val="24"/>
                <w:szCs w:val="24"/>
              </w:rPr>
            </w:pPr>
            <w:r w:rsidRPr="006B3896">
              <w:rPr>
                <w:rFonts w:ascii="Times New Roman" w:hAnsi="Times New Roman"/>
                <w:sz w:val="24"/>
                <w:szCs w:val="24"/>
              </w:rPr>
              <w:t>Художественная форма-это ставшее зримым содержание.</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духовная музыка</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Моцарт "Реквием.</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Лакримоза"</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«Люди идут по свету»</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Повторить определение духовной музыки, уметь описать образ и определить форму музыки. Закрепить вокально-хоровые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2123"/>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От целого к деталям.</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вокальная музыка</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Шуберт "Серенада"</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«Гимн Красноярска»</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Понимать, что такое форма в музыке,  уметь определять формы  вокальной музыки. Закрепить вокально-хоровые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1543"/>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Какой бывает музыкальная композиция.</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композиция в музыке</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Моцарт "Свадьба Фигаро"</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«Гимн Красноярска»</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Знать определение композиции в музыке. Закрепить вокально-хоровые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1835"/>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lastRenderedPageBreak/>
              <w:t>21</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Музыкальный шедевр в шестнадцати тактах.</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одночастная форма</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Шопен "Прелюдия"</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«Гимн Красноярска»</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Знать определение одночастной формы  в музыке. Уметь приводить примеры. Закрепить вокально-хоровые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1832"/>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Двухчастная форма</w:t>
            </w:r>
          </w:p>
          <w:p w:rsidR="003958F7" w:rsidRPr="006B3896" w:rsidRDefault="003958F7">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двухчастная форма</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Глинка "Венецианская ночь"</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«Экипаж»</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Знать определение двухчастной формы  в музыке. Уметь приводить примеры. Закрепить вокально-хоровые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1839"/>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23</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Трехчастная форма.</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трехчастная форма</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 xml:space="preserve">Глинка "Я здесь, </w:t>
            </w:r>
            <w:proofErr w:type="spellStart"/>
            <w:r w:rsidRPr="006B3896">
              <w:rPr>
                <w:rFonts w:ascii="Times New Roman" w:hAnsi="Times New Roman"/>
                <w:sz w:val="24"/>
                <w:szCs w:val="24"/>
              </w:rPr>
              <w:t>Инезилья</w:t>
            </w:r>
            <w:proofErr w:type="spellEnd"/>
            <w:r w:rsidRPr="006B3896">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«Экипаж»</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Знать определение трехчастной формы  в музыке. Уметь приводить примеры. Закрепить вокально-хоровые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1823"/>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Вариационная форма.</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вариация</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Шостакович «Симфония№7»</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«Московские окна»</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Знать определение вариационной формы  в музыке. Уметь приводить примеры. Закрепить вокально-хоровые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1835"/>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lastRenderedPageBreak/>
              <w:t>25</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Многомерность образа в форме рондо.</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рондо</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Бородин "Спящая княжна"</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«Московские окна»</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Знать определение   формы  рондо в музыке. Уметь приводить примеры. Закрепить вокально-хоровые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2116"/>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26</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Обобщение темы</w:t>
            </w:r>
          </w:p>
        </w:tc>
        <w:tc>
          <w:tcPr>
            <w:tcW w:w="2268" w:type="dxa"/>
            <w:tcBorders>
              <w:top w:val="single" w:sz="4" w:space="0" w:color="auto"/>
              <w:left w:val="single" w:sz="4" w:space="0" w:color="auto"/>
              <w:bottom w:val="single" w:sz="4" w:space="0" w:color="auto"/>
              <w:right w:val="single" w:sz="4" w:space="0" w:color="auto"/>
            </w:tcBorders>
          </w:tcPr>
          <w:p w:rsidR="003958F7" w:rsidRPr="006B3896" w:rsidRDefault="003958F7">
            <w:pPr>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музыкальная викторина</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Песни по выбору</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 xml:space="preserve">Контрольно-обобщающий урок </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Повторить и закрепить названия и основные признаки форм, авторов и названия музыкальных произведений. Закрепить вокально-хоровые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jc w:val="center"/>
              <w:rPr>
                <w:rFonts w:ascii="Times New Roman" w:hAnsi="Times New Roman"/>
                <w:sz w:val="24"/>
                <w:szCs w:val="24"/>
              </w:rPr>
            </w:pPr>
          </w:p>
        </w:tc>
      </w:tr>
    </w:tbl>
    <w:p w:rsidR="003958F7" w:rsidRPr="006B3896" w:rsidRDefault="003958F7" w:rsidP="003958F7">
      <w:pPr>
        <w:jc w:val="center"/>
        <w:rPr>
          <w:rFonts w:ascii="Times New Roman" w:hAnsi="Times New Roman"/>
          <w:sz w:val="24"/>
          <w:szCs w:val="24"/>
        </w:rPr>
      </w:pPr>
    </w:p>
    <w:tbl>
      <w:tblPr>
        <w:tblW w:w="15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7"/>
        <w:gridCol w:w="2267"/>
        <w:gridCol w:w="1842"/>
        <w:gridCol w:w="1984"/>
        <w:gridCol w:w="2125"/>
        <w:gridCol w:w="2834"/>
        <w:gridCol w:w="1842"/>
      </w:tblGrid>
      <w:tr w:rsidR="003958F7" w:rsidRPr="006B3896" w:rsidTr="003958F7">
        <w:trPr>
          <w:trHeight w:val="2158"/>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27</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Музыка в развитии.</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программная музыка</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Мусоргский "Старый замок"</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«Песня туристов»</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Урок нового материала</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фронтальный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Понимать особенности развития музыкальной ткани, уметь определять средства музыкальной выразительности. Закрепить вокально-хоровые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2102"/>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lastRenderedPageBreak/>
              <w:t>28</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Музыкальный порыв.</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драматургия</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Шуман "Порыв"</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«Песня туристов»</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Понимать особенности развития музыкальной ткани, уметь определять средства музыкальной выразительности. Закрепить вокально-хоровые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2119"/>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29</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Движение образов и персонажей в оперной драматургии.</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образ и персонаж</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Глинка Мазурка из оперы "Жизнь за царя"</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«Пять ребят»</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Понимать особенности развития образов в опере, уметь определять средства музыкальной выразительности. Закрепить вокально-хоровые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1841"/>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30</w:t>
            </w:r>
          </w:p>
        </w:tc>
        <w:tc>
          <w:tcPr>
            <w:tcW w:w="2268" w:type="dxa"/>
            <w:tcBorders>
              <w:top w:val="single" w:sz="4" w:space="0" w:color="auto"/>
              <w:left w:val="single" w:sz="4" w:space="0" w:color="auto"/>
              <w:bottom w:val="single" w:sz="4" w:space="0" w:color="auto"/>
              <w:right w:val="single" w:sz="4" w:space="0" w:color="auto"/>
            </w:tcBorders>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Диалог искусств</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"Князь Игорь".</w:t>
            </w:r>
          </w:p>
          <w:p w:rsidR="003958F7" w:rsidRPr="006B3896" w:rsidRDefault="003958F7">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опера</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либретто</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Бородин Фрагменты из оперы</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«Пять ребят»</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Повторить оперную терминологию. Уметь определять движение образов и персонажей на примере музыкального произведения.</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1839"/>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31</w:t>
            </w:r>
          </w:p>
        </w:tc>
        <w:tc>
          <w:tcPr>
            <w:tcW w:w="2268" w:type="dxa"/>
            <w:tcBorders>
              <w:top w:val="single" w:sz="4" w:space="0" w:color="auto"/>
              <w:left w:val="single" w:sz="4" w:space="0" w:color="auto"/>
              <w:bottom w:val="single" w:sz="4" w:space="0" w:color="auto"/>
              <w:right w:val="single" w:sz="4" w:space="0" w:color="auto"/>
            </w:tcBorders>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Опера "Князь Игорь".</w:t>
            </w:r>
          </w:p>
          <w:p w:rsidR="003958F7" w:rsidRPr="006B3896" w:rsidRDefault="003958F7">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сценарий</w:t>
            </w:r>
          </w:p>
          <w:p w:rsidR="003958F7" w:rsidRPr="006B3896" w:rsidRDefault="003958F7">
            <w:pPr>
              <w:jc w:val="center"/>
              <w:rPr>
                <w:rFonts w:ascii="Times New Roman" w:hAnsi="Times New Roman"/>
                <w:sz w:val="24"/>
                <w:szCs w:val="24"/>
              </w:rPr>
            </w:pPr>
            <w:r w:rsidRPr="006B3896">
              <w:rPr>
                <w:rFonts w:ascii="Times New Roman" w:hAnsi="Times New Roman"/>
                <w:sz w:val="24"/>
                <w:szCs w:val="24"/>
              </w:rPr>
              <w:t>пьеса</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Бородин Фрагменты из оперы</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«Нам нужна одна победа»</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Повторить оперную терминологию. Уметь определять движение образов и персонажей на примере музыкального произведения.</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2107"/>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lastRenderedPageBreak/>
              <w:t>32</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Развитие музыкальных тем в симфонической драматургии.</w:t>
            </w: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симфония</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Моцарт «Симфония №41»</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«Нам нужна одна победа»</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Понимать особенности развития тем в симфонической драматургии, уметь определять средства музыкальной выразительности.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2122"/>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33</w:t>
            </w:r>
          </w:p>
        </w:tc>
        <w:tc>
          <w:tcPr>
            <w:tcW w:w="2268" w:type="dxa"/>
            <w:tcBorders>
              <w:top w:val="single" w:sz="4" w:space="0" w:color="auto"/>
              <w:left w:val="single" w:sz="4" w:space="0" w:color="auto"/>
              <w:bottom w:val="single" w:sz="4" w:space="0" w:color="auto"/>
              <w:right w:val="single" w:sz="4" w:space="0" w:color="auto"/>
            </w:tcBorders>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Музыкальная драматургия.</w:t>
            </w:r>
          </w:p>
          <w:p w:rsidR="003958F7" w:rsidRPr="006B3896" w:rsidRDefault="003958F7">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драматургия</w:t>
            </w: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Прокофьев "Ромео и Джульетта"</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«Кораблик детства»</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Комбинированный 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Знать определение музыкальной драматургии, определять образное, сюжетное содержание музыки. Закрепить вокально-хоровые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ind w:right="-51"/>
              <w:jc w:val="center"/>
              <w:rPr>
                <w:rFonts w:ascii="Times New Roman" w:hAnsi="Times New Roman"/>
                <w:sz w:val="24"/>
                <w:szCs w:val="24"/>
              </w:rPr>
            </w:pPr>
          </w:p>
        </w:tc>
      </w:tr>
      <w:tr w:rsidR="003958F7" w:rsidRPr="006B3896" w:rsidTr="003958F7">
        <w:trPr>
          <w:trHeight w:val="1839"/>
        </w:trPr>
        <w:tc>
          <w:tcPr>
            <w:tcW w:w="709"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34</w:t>
            </w:r>
          </w:p>
        </w:tc>
        <w:tc>
          <w:tcPr>
            <w:tcW w:w="2268" w:type="dxa"/>
            <w:tcBorders>
              <w:top w:val="single" w:sz="4" w:space="0" w:color="auto"/>
              <w:left w:val="single" w:sz="4" w:space="0" w:color="auto"/>
              <w:bottom w:val="single" w:sz="4" w:space="0" w:color="auto"/>
              <w:right w:val="single" w:sz="4" w:space="0" w:color="auto"/>
            </w:tcBorders>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Заключительный урок.</w:t>
            </w:r>
          </w:p>
          <w:p w:rsidR="003958F7" w:rsidRPr="006B3896" w:rsidRDefault="003958F7">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958F7" w:rsidRPr="006B3896" w:rsidRDefault="003958F7">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Музыкальная викторина</w:t>
            </w:r>
          </w:p>
        </w:tc>
        <w:tc>
          <w:tcPr>
            <w:tcW w:w="198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Песни по выбору</w:t>
            </w:r>
          </w:p>
        </w:tc>
        <w:tc>
          <w:tcPr>
            <w:tcW w:w="2126" w:type="dxa"/>
            <w:tcBorders>
              <w:top w:val="single" w:sz="4" w:space="0" w:color="auto"/>
              <w:left w:val="single" w:sz="4" w:space="0" w:color="auto"/>
              <w:bottom w:val="single" w:sz="4" w:space="0" w:color="auto"/>
              <w:right w:val="single" w:sz="4" w:space="0" w:color="auto"/>
            </w:tcBorders>
            <w:hideMark/>
          </w:tcPr>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 xml:space="preserve">Контрольно-обобщающий урок </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Фронтальный,</w:t>
            </w:r>
          </w:p>
          <w:p w:rsidR="003958F7" w:rsidRPr="006B3896" w:rsidRDefault="003958F7">
            <w:pPr>
              <w:ind w:right="-51"/>
              <w:jc w:val="center"/>
              <w:rPr>
                <w:rFonts w:ascii="Times New Roman" w:hAnsi="Times New Roman"/>
                <w:sz w:val="24"/>
                <w:szCs w:val="24"/>
              </w:rPr>
            </w:pPr>
            <w:r w:rsidRPr="006B3896">
              <w:rPr>
                <w:rFonts w:ascii="Times New Roman" w:hAnsi="Times New Roman"/>
                <w:sz w:val="24"/>
                <w:szCs w:val="24"/>
              </w:rPr>
              <w:t>групповой, индивидуальный</w:t>
            </w:r>
          </w:p>
        </w:tc>
        <w:tc>
          <w:tcPr>
            <w:tcW w:w="2835" w:type="dxa"/>
            <w:tcBorders>
              <w:top w:val="single" w:sz="4" w:space="0" w:color="auto"/>
              <w:left w:val="single" w:sz="4" w:space="0" w:color="auto"/>
              <w:bottom w:val="single" w:sz="4" w:space="0" w:color="auto"/>
              <w:right w:val="single" w:sz="4" w:space="0" w:color="auto"/>
            </w:tcBorders>
            <w:hideMark/>
          </w:tcPr>
          <w:p w:rsidR="003958F7" w:rsidRPr="006B3896" w:rsidRDefault="003958F7">
            <w:pPr>
              <w:jc w:val="center"/>
              <w:rPr>
                <w:rFonts w:ascii="Times New Roman" w:hAnsi="Times New Roman"/>
                <w:sz w:val="24"/>
                <w:szCs w:val="24"/>
              </w:rPr>
            </w:pPr>
            <w:r w:rsidRPr="006B3896">
              <w:rPr>
                <w:rFonts w:ascii="Times New Roman" w:hAnsi="Times New Roman"/>
                <w:sz w:val="24"/>
                <w:szCs w:val="24"/>
              </w:rPr>
              <w:t>Повторить и закрепить знания тем года. Закрепить вокально – хоровые навыки.</w:t>
            </w:r>
          </w:p>
        </w:tc>
        <w:tc>
          <w:tcPr>
            <w:tcW w:w="1843" w:type="dxa"/>
            <w:tcBorders>
              <w:top w:val="single" w:sz="4" w:space="0" w:color="auto"/>
              <w:left w:val="single" w:sz="4" w:space="0" w:color="auto"/>
              <w:bottom w:val="single" w:sz="4" w:space="0" w:color="auto"/>
              <w:right w:val="single" w:sz="4" w:space="0" w:color="auto"/>
            </w:tcBorders>
          </w:tcPr>
          <w:p w:rsidR="003958F7" w:rsidRPr="006B3896" w:rsidRDefault="003958F7">
            <w:pPr>
              <w:jc w:val="center"/>
              <w:rPr>
                <w:rFonts w:ascii="Times New Roman" w:hAnsi="Times New Roman"/>
                <w:sz w:val="24"/>
                <w:szCs w:val="24"/>
              </w:rPr>
            </w:pPr>
          </w:p>
        </w:tc>
      </w:tr>
    </w:tbl>
    <w:p w:rsidR="003958F7" w:rsidRDefault="003958F7" w:rsidP="003958F7">
      <w:pPr>
        <w:jc w:val="center"/>
      </w:pPr>
    </w:p>
    <w:p w:rsidR="003958F7" w:rsidRDefault="003958F7" w:rsidP="003958F7">
      <w:pPr>
        <w:jc w:val="center"/>
      </w:pPr>
    </w:p>
    <w:p w:rsidR="000B672B" w:rsidRDefault="000B672B" w:rsidP="00B57D38">
      <w:pPr>
        <w:spacing w:after="0" w:line="240" w:lineRule="auto"/>
        <w:jc w:val="both"/>
        <w:rPr>
          <w:rFonts w:ascii="Times New Roman" w:hAnsi="Times New Roman"/>
          <w:sz w:val="24"/>
          <w:szCs w:val="24"/>
        </w:rPr>
      </w:pPr>
    </w:p>
    <w:sectPr w:rsidR="000B672B" w:rsidSect="000B672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SanPin">
    <w:altName w:val="MS Mincho"/>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Roman"/>
      <w:lvlText w:val="%1."/>
      <w:lvlJc w:val="right"/>
      <w:pPr>
        <w:tabs>
          <w:tab w:val="num" w:pos="0"/>
        </w:tabs>
        <w:ind w:left="720" w:hanging="360"/>
      </w:pPr>
      <w:rPr>
        <w:rFonts w:ascii="Times New Roman" w:hAnsi="Times New Roman" w:cs="Times New Roman"/>
        <w:sz w:val="24"/>
        <w:szCs w:val="24"/>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rPr>
        <w:rFonts w:ascii="Symbol" w:hAnsi="Symbol" w:cs="Symbol"/>
      </w:r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7">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8">
    <w:nsid w:val="00711D17"/>
    <w:multiLevelType w:val="hybridMultilevel"/>
    <w:tmpl w:val="79F66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B63B82"/>
    <w:multiLevelType w:val="hybridMultilevel"/>
    <w:tmpl w:val="56D251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30F1C44"/>
    <w:multiLevelType w:val="hybridMultilevel"/>
    <w:tmpl w:val="177A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C317CA"/>
    <w:multiLevelType w:val="hybridMultilevel"/>
    <w:tmpl w:val="43186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6D56C1"/>
    <w:multiLevelType w:val="hybridMultilevel"/>
    <w:tmpl w:val="EDA6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B6687D"/>
    <w:multiLevelType w:val="hybridMultilevel"/>
    <w:tmpl w:val="7ED89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E11E28"/>
    <w:multiLevelType w:val="hybridMultilevel"/>
    <w:tmpl w:val="69DC8A6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804F27"/>
    <w:multiLevelType w:val="hybridMultilevel"/>
    <w:tmpl w:val="C7E6383A"/>
    <w:lvl w:ilvl="0" w:tplc="92565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D645AD"/>
    <w:multiLevelType w:val="hybridMultilevel"/>
    <w:tmpl w:val="967224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01C2BC8"/>
    <w:multiLevelType w:val="hybridMultilevel"/>
    <w:tmpl w:val="F55C754E"/>
    <w:lvl w:ilvl="0" w:tplc="CB82F18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10"/>
  </w:num>
  <w:num w:numId="4">
    <w:abstractNumId w:val="9"/>
  </w:num>
  <w:num w:numId="5">
    <w:abstractNumId w:val="16"/>
  </w:num>
  <w:num w:numId="6">
    <w:abstractNumId w:val="12"/>
  </w:num>
  <w:num w:numId="7">
    <w:abstractNumId w:val="8"/>
  </w:num>
  <w:num w:numId="8">
    <w:abstractNumId w:val="11"/>
  </w:num>
  <w:num w:numId="9">
    <w:abstractNumId w:val="13"/>
  </w:num>
  <w:num w:numId="10">
    <w:abstractNumId w:val="1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C9"/>
    <w:rsid w:val="00006440"/>
    <w:rsid w:val="000B672B"/>
    <w:rsid w:val="001424E0"/>
    <w:rsid w:val="001476BB"/>
    <w:rsid w:val="00173897"/>
    <w:rsid w:val="002011C9"/>
    <w:rsid w:val="003958F7"/>
    <w:rsid w:val="003B577D"/>
    <w:rsid w:val="00446FCE"/>
    <w:rsid w:val="00543561"/>
    <w:rsid w:val="005C4A55"/>
    <w:rsid w:val="006250D9"/>
    <w:rsid w:val="006B3896"/>
    <w:rsid w:val="007112EC"/>
    <w:rsid w:val="00770D04"/>
    <w:rsid w:val="007F27E1"/>
    <w:rsid w:val="00937954"/>
    <w:rsid w:val="00A53C47"/>
    <w:rsid w:val="00B040D8"/>
    <w:rsid w:val="00B352AC"/>
    <w:rsid w:val="00B57D38"/>
    <w:rsid w:val="00B7342F"/>
    <w:rsid w:val="00CD2E77"/>
    <w:rsid w:val="00D14ADB"/>
    <w:rsid w:val="00EA6BEB"/>
    <w:rsid w:val="00F37A41"/>
    <w:rsid w:val="00FB3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0D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57D38"/>
  </w:style>
  <w:style w:type="paragraph" w:styleId="a3">
    <w:name w:val="No Spacing"/>
    <w:uiPriority w:val="1"/>
    <w:qFormat/>
    <w:rsid w:val="00B57D38"/>
    <w:pPr>
      <w:spacing w:after="0" w:line="240" w:lineRule="auto"/>
    </w:pPr>
  </w:style>
  <w:style w:type="paragraph" w:styleId="a4">
    <w:name w:val="Body Text Indent"/>
    <w:basedOn w:val="a"/>
    <w:link w:val="a5"/>
    <w:rsid w:val="00B57D38"/>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B57D38"/>
    <w:rPr>
      <w:rFonts w:ascii="Times New Roman" w:eastAsia="Times New Roman" w:hAnsi="Times New Roman" w:cs="Times New Roman"/>
      <w:sz w:val="24"/>
      <w:szCs w:val="24"/>
      <w:lang w:eastAsia="ru-RU"/>
    </w:rPr>
  </w:style>
  <w:style w:type="paragraph" w:styleId="a6">
    <w:name w:val="List Paragraph"/>
    <w:basedOn w:val="a"/>
    <w:qFormat/>
    <w:rsid w:val="00B57D38"/>
    <w:pPr>
      <w:spacing w:after="0" w:line="240" w:lineRule="auto"/>
      <w:ind w:left="720"/>
      <w:contextualSpacing/>
    </w:pPr>
    <w:rPr>
      <w:rFonts w:ascii="Times New Roman" w:hAnsi="Times New Roman"/>
      <w:sz w:val="24"/>
      <w:szCs w:val="24"/>
    </w:rPr>
  </w:style>
  <w:style w:type="paragraph" w:customStyle="1" w:styleId="a7">
    <w:name w:val="А_основной"/>
    <w:basedOn w:val="a"/>
    <w:link w:val="a8"/>
    <w:qFormat/>
    <w:rsid w:val="00B57D38"/>
    <w:pPr>
      <w:spacing w:after="0" w:line="360" w:lineRule="auto"/>
      <w:ind w:firstLine="454"/>
      <w:jc w:val="both"/>
    </w:pPr>
    <w:rPr>
      <w:rFonts w:ascii="Times New Roman" w:eastAsia="Calibri" w:hAnsi="Times New Roman"/>
      <w:sz w:val="28"/>
      <w:szCs w:val="28"/>
      <w:lang w:eastAsia="en-US"/>
    </w:rPr>
  </w:style>
  <w:style w:type="character" w:customStyle="1" w:styleId="a8">
    <w:name w:val="А_основной Знак"/>
    <w:basedOn w:val="a0"/>
    <w:link w:val="a7"/>
    <w:rsid w:val="00B57D38"/>
    <w:rPr>
      <w:rFonts w:ascii="Times New Roman" w:eastAsia="Calibri" w:hAnsi="Times New Roman" w:cs="Times New Roman"/>
      <w:sz w:val="28"/>
      <w:szCs w:val="28"/>
    </w:rPr>
  </w:style>
  <w:style w:type="character" w:customStyle="1" w:styleId="10">
    <w:name w:val="Гиперссылка1"/>
    <w:basedOn w:val="a0"/>
    <w:uiPriority w:val="99"/>
    <w:unhideWhenUsed/>
    <w:rsid w:val="00B57D38"/>
    <w:rPr>
      <w:color w:val="0000FF"/>
      <w:u w:val="single"/>
    </w:rPr>
  </w:style>
  <w:style w:type="character" w:customStyle="1" w:styleId="11">
    <w:name w:val="Просмотренная гиперссылка1"/>
    <w:basedOn w:val="a0"/>
    <w:uiPriority w:val="99"/>
    <w:semiHidden/>
    <w:unhideWhenUsed/>
    <w:rsid w:val="00B57D38"/>
    <w:rPr>
      <w:color w:val="800080"/>
      <w:u w:val="single"/>
    </w:rPr>
  </w:style>
  <w:style w:type="paragraph" w:styleId="a9">
    <w:name w:val="Normal (Web)"/>
    <w:basedOn w:val="a"/>
    <w:rsid w:val="00B57D38"/>
    <w:pPr>
      <w:suppressAutoHyphens/>
      <w:spacing w:before="280" w:after="280" w:line="240" w:lineRule="auto"/>
    </w:pPr>
    <w:rPr>
      <w:rFonts w:ascii="Times New Roman" w:eastAsia="Calibri" w:hAnsi="Times New Roman"/>
      <w:sz w:val="24"/>
      <w:szCs w:val="24"/>
      <w:lang w:eastAsia="ar-SA"/>
    </w:rPr>
  </w:style>
  <w:style w:type="table" w:styleId="aa">
    <w:name w:val="Table Grid"/>
    <w:basedOn w:val="a1"/>
    <w:uiPriority w:val="59"/>
    <w:rsid w:val="00B57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a"/>
    <w:rsid w:val="00B57D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B57D38"/>
    <w:rPr>
      <w:color w:val="0563C1" w:themeColor="hyperlink"/>
      <w:u w:val="single"/>
    </w:rPr>
  </w:style>
  <w:style w:type="character" w:styleId="ac">
    <w:name w:val="FollowedHyperlink"/>
    <w:basedOn w:val="a0"/>
    <w:uiPriority w:val="99"/>
    <w:semiHidden/>
    <w:unhideWhenUsed/>
    <w:rsid w:val="00B57D38"/>
    <w:rPr>
      <w:color w:val="954F72" w:themeColor="followedHyperlink"/>
      <w:u w:val="single"/>
    </w:rPr>
  </w:style>
  <w:style w:type="paragraph" w:customStyle="1" w:styleId="FR2">
    <w:name w:val="FR2"/>
    <w:rsid w:val="00173897"/>
    <w:pPr>
      <w:widowControl w:val="0"/>
      <w:suppressAutoHyphens/>
      <w:spacing w:after="0" w:line="240" w:lineRule="auto"/>
      <w:jc w:val="center"/>
    </w:pPr>
    <w:rPr>
      <w:rFonts w:ascii="Times New Roman" w:eastAsia="Times New Roman" w:hAnsi="Times New Roman" w:cs="Calibri"/>
      <w:b/>
      <w:sz w:val="32"/>
      <w:szCs w:val="20"/>
      <w:lang w:eastAsia="zh-CN"/>
    </w:rPr>
  </w:style>
  <w:style w:type="paragraph" w:customStyle="1" w:styleId="13">
    <w:name w:val="Знак Знак1"/>
    <w:basedOn w:val="a"/>
    <w:rsid w:val="001424E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0D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57D38"/>
  </w:style>
  <w:style w:type="paragraph" w:styleId="a3">
    <w:name w:val="No Spacing"/>
    <w:uiPriority w:val="1"/>
    <w:qFormat/>
    <w:rsid w:val="00B57D38"/>
    <w:pPr>
      <w:spacing w:after="0" w:line="240" w:lineRule="auto"/>
    </w:pPr>
  </w:style>
  <w:style w:type="paragraph" w:styleId="a4">
    <w:name w:val="Body Text Indent"/>
    <w:basedOn w:val="a"/>
    <w:link w:val="a5"/>
    <w:rsid w:val="00B57D38"/>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B57D38"/>
    <w:rPr>
      <w:rFonts w:ascii="Times New Roman" w:eastAsia="Times New Roman" w:hAnsi="Times New Roman" w:cs="Times New Roman"/>
      <w:sz w:val="24"/>
      <w:szCs w:val="24"/>
      <w:lang w:eastAsia="ru-RU"/>
    </w:rPr>
  </w:style>
  <w:style w:type="paragraph" w:styleId="a6">
    <w:name w:val="List Paragraph"/>
    <w:basedOn w:val="a"/>
    <w:qFormat/>
    <w:rsid w:val="00B57D38"/>
    <w:pPr>
      <w:spacing w:after="0" w:line="240" w:lineRule="auto"/>
      <w:ind w:left="720"/>
      <w:contextualSpacing/>
    </w:pPr>
    <w:rPr>
      <w:rFonts w:ascii="Times New Roman" w:hAnsi="Times New Roman"/>
      <w:sz w:val="24"/>
      <w:szCs w:val="24"/>
    </w:rPr>
  </w:style>
  <w:style w:type="paragraph" w:customStyle="1" w:styleId="a7">
    <w:name w:val="А_основной"/>
    <w:basedOn w:val="a"/>
    <w:link w:val="a8"/>
    <w:qFormat/>
    <w:rsid w:val="00B57D38"/>
    <w:pPr>
      <w:spacing w:after="0" w:line="360" w:lineRule="auto"/>
      <w:ind w:firstLine="454"/>
      <w:jc w:val="both"/>
    </w:pPr>
    <w:rPr>
      <w:rFonts w:ascii="Times New Roman" w:eastAsia="Calibri" w:hAnsi="Times New Roman"/>
      <w:sz w:val="28"/>
      <w:szCs w:val="28"/>
      <w:lang w:eastAsia="en-US"/>
    </w:rPr>
  </w:style>
  <w:style w:type="character" w:customStyle="1" w:styleId="a8">
    <w:name w:val="А_основной Знак"/>
    <w:basedOn w:val="a0"/>
    <w:link w:val="a7"/>
    <w:rsid w:val="00B57D38"/>
    <w:rPr>
      <w:rFonts w:ascii="Times New Roman" w:eastAsia="Calibri" w:hAnsi="Times New Roman" w:cs="Times New Roman"/>
      <w:sz w:val="28"/>
      <w:szCs w:val="28"/>
    </w:rPr>
  </w:style>
  <w:style w:type="character" w:customStyle="1" w:styleId="10">
    <w:name w:val="Гиперссылка1"/>
    <w:basedOn w:val="a0"/>
    <w:uiPriority w:val="99"/>
    <w:unhideWhenUsed/>
    <w:rsid w:val="00B57D38"/>
    <w:rPr>
      <w:color w:val="0000FF"/>
      <w:u w:val="single"/>
    </w:rPr>
  </w:style>
  <w:style w:type="character" w:customStyle="1" w:styleId="11">
    <w:name w:val="Просмотренная гиперссылка1"/>
    <w:basedOn w:val="a0"/>
    <w:uiPriority w:val="99"/>
    <w:semiHidden/>
    <w:unhideWhenUsed/>
    <w:rsid w:val="00B57D38"/>
    <w:rPr>
      <w:color w:val="800080"/>
      <w:u w:val="single"/>
    </w:rPr>
  </w:style>
  <w:style w:type="paragraph" w:styleId="a9">
    <w:name w:val="Normal (Web)"/>
    <w:basedOn w:val="a"/>
    <w:rsid w:val="00B57D38"/>
    <w:pPr>
      <w:suppressAutoHyphens/>
      <w:spacing w:before="280" w:after="280" w:line="240" w:lineRule="auto"/>
    </w:pPr>
    <w:rPr>
      <w:rFonts w:ascii="Times New Roman" w:eastAsia="Calibri" w:hAnsi="Times New Roman"/>
      <w:sz w:val="24"/>
      <w:szCs w:val="24"/>
      <w:lang w:eastAsia="ar-SA"/>
    </w:rPr>
  </w:style>
  <w:style w:type="table" w:styleId="aa">
    <w:name w:val="Table Grid"/>
    <w:basedOn w:val="a1"/>
    <w:uiPriority w:val="59"/>
    <w:rsid w:val="00B57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a"/>
    <w:rsid w:val="00B57D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B57D38"/>
    <w:rPr>
      <w:color w:val="0563C1" w:themeColor="hyperlink"/>
      <w:u w:val="single"/>
    </w:rPr>
  </w:style>
  <w:style w:type="character" w:styleId="ac">
    <w:name w:val="FollowedHyperlink"/>
    <w:basedOn w:val="a0"/>
    <w:uiPriority w:val="99"/>
    <w:semiHidden/>
    <w:unhideWhenUsed/>
    <w:rsid w:val="00B57D38"/>
    <w:rPr>
      <w:color w:val="954F72" w:themeColor="followedHyperlink"/>
      <w:u w:val="single"/>
    </w:rPr>
  </w:style>
  <w:style w:type="paragraph" w:customStyle="1" w:styleId="FR2">
    <w:name w:val="FR2"/>
    <w:rsid w:val="00173897"/>
    <w:pPr>
      <w:widowControl w:val="0"/>
      <w:suppressAutoHyphens/>
      <w:spacing w:after="0" w:line="240" w:lineRule="auto"/>
      <w:jc w:val="center"/>
    </w:pPr>
    <w:rPr>
      <w:rFonts w:ascii="Times New Roman" w:eastAsia="Times New Roman" w:hAnsi="Times New Roman" w:cs="Calibri"/>
      <w:b/>
      <w:sz w:val="32"/>
      <w:szCs w:val="20"/>
      <w:lang w:eastAsia="zh-CN"/>
    </w:rPr>
  </w:style>
  <w:style w:type="paragraph" w:customStyle="1" w:styleId="13">
    <w:name w:val="Знак Знак1"/>
    <w:basedOn w:val="a"/>
    <w:rsid w:val="001424E0"/>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82665">
      <w:bodyDiv w:val="1"/>
      <w:marLeft w:val="0"/>
      <w:marRight w:val="0"/>
      <w:marTop w:val="0"/>
      <w:marBottom w:val="0"/>
      <w:divBdr>
        <w:top w:val="none" w:sz="0" w:space="0" w:color="auto"/>
        <w:left w:val="none" w:sz="0" w:space="0" w:color="auto"/>
        <w:bottom w:val="none" w:sz="0" w:space="0" w:color="auto"/>
        <w:right w:val="none" w:sz="0" w:space="0" w:color="auto"/>
      </w:divBdr>
    </w:div>
    <w:div w:id="21350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14410</Words>
  <Characters>82141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№2</Company>
  <LinksUpToDate>false</LinksUpToDate>
  <CharactersWithSpaces>96359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Носкова</cp:lastModifiedBy>
  <cp:revision>4</cp:revision>
  <dcterms:created xsi:type="dcterms:W3CDTF">2017-12-13T11:21:00Z</dcterms:created>
  <dcterms:modified xsi:type="dcterms:W3CDTF">2017-12-13T11:23:00Z</dcterms:modified>
</cp:coreProperties>
</file>